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11" w:rsidRDefault="00F85411">
      <w:pPr>
        <w:pStyle w:val="Nadpis51"/>
        <w:rPr>
          <w:rFonts w:ascii="Tahoma" w:hAnsi="Tahoma" w:cs="Tahoma"/>
          <w:sz w:val="20"/>
          <w:szCs w:val="20"/>
        </w:rPr>
      </w:pPr>
    </w:p>
    <w:p w:rsidR="00F85411" w:rsidRPr="00D44ADD" w:rsidRDefault="00F85411" w:rsidP="00C60FFD">
      <w:pPr>
        <w:pStyle w:val="Default"/>
        <w:jc w:val="right"/>
        <w:rPr>
          <w:b/>
          <w:sz w:val="20"/>
          <w:szCs w:val="20"/>
        </w:rPr>
      </w:pPr>
      <w:r w:rsidRPr="00D44ADD">
        <w:rPr>
          <w:b/>
          <w:sz w:val="20"/>
          <w:szCs w:val="20"/>
        </w:rPr>
        <w:t>Príloha č. 1 k Výzve na predkladanie ponúk</w:t>
      </w:r>
    </w:p>
    <w:p w:rsidR="00F85411" w:rsidRPr="00D44ADD" w:rsidRDefault="00F85411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85411" w:rsidRPr="00D44ADD" w:rsidRDefault="00F85411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D44AD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F85411" w:rsidRPr="00D44ADD" w:rsidRDefault="00F85411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F85411" w:rsidRPr="00D44ADD" w:rsidRDefault="00F85411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F85411" w:rsidRPr="00D44ADD" w:rsidRDefault="00F85411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44AD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F85411" w:rsidRPr="00D44AD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F85411" w:rsidRPr="00D44AD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85411" w:rsidRPr="00D44ADD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85411" w:rsidRPr="00D44ADD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F85411" w:rsidRPr="00D44ADD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F85411" w:rsidRPr="000217AE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označenie Obchodného registra alebo inej evidencie, do ktorej je uchádzač zapísaný podľa právneho 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poriadku štátu, ktorým sa spravuje, a číslo zápisu </w:t>
            </w:r>
            <w:r w:rsidRPr="00D44ADD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85411" w:rsidRPr="00D44AD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85411" w:rsidRPr="00D44AD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85411" w:rsidRPr="00D44AD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85411" w:rsidRPr="00D44AD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85411" w:rsidRPr="00D44AD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85411" w:rsidRPr="00D44AD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85411" w:rsidRPr="00D44AD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85411" w:rsidRPr="00D44AD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85411" w:rsidRPr="00D44AD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1" w:rsidRPr="00D44ADD" w:rsidRDefault="00F8541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F85411" w:rsidRPr="00D44ADD" w:rsidRDefault="00F85411">
      <w:pPr>
        <w:rPr>
          <w:rFonts w:ascii="Tahoma" w:hAnsi="Tahoma" w:cs="Tahoma"/>
          <w:b/>
          <w:sz w:val="20"/>
          <w:szCs w:val="20"/>
        </w:rPr>
      </w:pPr>
      <w:r w:rsidRPr="00D44ADD">
        <w:rPr>
          <w:rFonts w:ascii="Tahoma" w:hAnsi="Tahoma" w:cs="Tahoma"/>
          <w:sz w:val="20"/>
          <w:szCs w:val="20"/>
        </w:rPr>
        <w:t>*) vyplniť</w:t>
      </w:r>
    </w:p>
    <w:p w:rsidR="00F85411" w:rsidRPr="00D44ADD" w:rsidRDefault="00F85411">
      <w:pPr>
        <w:rPr>
          <w:rFonts w:ascii="Tahoma" w:hAnsi="Tahoma" w:cs="Tahoma"/>
          <w:sz w:val="20"/>
          <w:szCs w:val="20"/>
        </w:rPr>
      </w:pPr>
    </w:p>
    <w:p w:rsidR="00F85411" w:rsidRPr="00D44ADD" w:rsidRDefault="00F85411">
      <w:pPr>
        <w:rPr>
          <w:rFonts w:ascii="Tahoma" w:hAnsi="Tahoma" w:cs="Tahoma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F85411" w:rsidRPr="00D44ADD" w:rsidTr="002A423D">
        <w:trPr>
          <w:trHeight w:val="834"/>
        </w:trPr>
        <w:tc>
          <w:tcPr>
            <w:tcW w:w="4361" w:type="dxa"/>
          </w:tcPr>
          <w:p w:rsidR="00F85411" w:rsidRPr="00D44ADD" w:rsidRDefault="00F85411">
            <w:pPr>
              <w:pStyle w:val="Default"/>
              <w:rPr>
                <w:sz w:val="20"/>
                <w:szCs w:val="20"/>
              </w:rPr>
            </w:pPr>
            <w:r w:rsidRPr="00D44AD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F85411" w:rsidRPr="00D44ADD" w:rsidRDefault="00F854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411" w:rsidRPr="00D44ADD" w:rsidTr="002A423D">
        <w:trPr>
          <w:trHeight w:val="1249"/>
        </w:trPr>
        <w:tc>
          <w:tcPr>
            <w:tcW w:w="4361" w:type="dxa"/>
          </w:tcPr>
          <w:p w:rsidR="00F85411" w:rsidRPr="00D44ADD" w:rsidRDefault="00F85411">
            <w:pPr>
              <w:pStyle w:val="Default"/>
              <w:rPr>
                <w:sz w:val="20"/>
                <w:szCs w:val="20"/>
              </w:rPr>
            </w:pPr>
            <w:r w:rsidRPr="00D44AD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F85411" w:rsidRPr="00D44ADD" w:rsidRDefault="00F854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411" w:rsidRPr="00D44ADD" w:rsidTr="002A423D">
        <w:trPr>
          <w:trHeight w:val="1976"/>
        </w:trPr>
        <w:tc>
          <w:tcPr>
            <w:tcW w:w="4361" w:type="dxa"/>
          </w:tcPr>
          <w:p w:rsidR="00F85411" w:rsidRPr="00D44ADD" w:rsidRDefault="00F85411">
            <w:pPr>
              <w:pStyle w:val="Default"/>
              <w:rPr>
                <w:sz w:val="20"/>
                <w:szCs w:val="20"/>
              </w:rPr>
            </w:pPr>
            <w:r w:rsidRPr="00D44AD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F85411" w:rsidRPr="00D44ADD" w:rsidRDefault="00F854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5411" w:rsidRPr="00D44ADD" w:rsidRDefault="00F85411">
      <w:pPr>
        <w:rPr>
          <w:rFonts w:ascii="Tahoma" w:hAnsi="Tahoma" w:cs="Tahoma"/>
          <w:sz w:val="20"/>
          <w:szCs w:val="20"/>
        </w:rPr>
      </w:pPr>
    </w:p>
    <w:p w:rsidR="00F85411" w:rsidRPr="00D44ADD" w:rsidRDefault="00F85411">
      <w:pPr>
        <w:rPr>
          <w:rFonts w:ascii="Tahoma" w:hAnsi="Tahoma" w:cs="Tahoma"/>
          <w:sz w:val="20"/>
          <w:szCs w:val="20"/>
        </w:rPr>
      </w:pPr>
      <w:r w:rsidRPr="00D44AD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F85411" w:rsidRPr="00D44ADD" w:rsidRDefault="00F85411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85411" w:rsidRPr="00D44ADD" w:rsidRDefault="00F85411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85411" w:rsidRPr="00D44ADD" w:rsidRDefault="00F85411" w:rsidP="00247AE8">
      <w:pPr>
        <w:jc w:val="both"/>
        <w:rPr>
          <w:rFonts w:ascii="Tahoma" w:hAnsi="Tahoma" w:cs="Tahoma"/>
          <w:b/>
          <w:sz w:val="20"/>
          <w:szCs w:val="20"/>
        </w:rPr>
      </w:pPr>
      <w:r w:rsidRPr="00D44ADD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85411" w:rsidRPr="00D44ADD" w:rsidRDefault="00F85411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85411" w:rsidRPr="00D44ADD" w:rsidRDefault="00F85411" w:rsidP="00247AE8">
      <w:pPr>
        <w:rPr>
          <w:rFonts w:ascii="Tahoma" w:hAnsi="Tahoma" w:cs="Tahoma"/>
          <w:sz w:val="20"/>
          <w:szCs w:val="20"/>
        </w:rPr>
      </w:pP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  <w:t>uchádzača</w:t>
      </w:r>
    </w:p>
    <w:p w:rsidR="00F85411" w:rsidRPr="00D44ADD" w:rsidRDefault="00F85411">
      <w:pPr>
        <w:rPr>
          <w:rFonts w:ascii="Tahoma" w:hAnsi="Tahoma" w:cs="Tahoma"/>
          <w:b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br w:type="page"/>
      </w:r>
    </w:p>
    <w:p w:rsidR="00F85411" w:rsidRPr="00D44ADD" w:rsidRDefault="00F85411" w:rsidP="00E8016B">
      <w:pPr>
        <w:jc w:val="right"/>
        <w:rPr>
          <w:rFonts w:ascii="Tahoma" w:hAnsi="Tahoma" w:cs="Tahoma"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lastRenderedPageBreak/>
        <w:t>Príloha č. 2. k Výzve na predkladanie ponúk</w:t>
      </w:r>
    </w:p>
    <w:p w:rsidR="00F85411" w:rsidRPr="00D44ADD" w:rsidRDefault="00F85411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F85411" w:rsidRPr="00D44ADD" w:rsidRDefault="00F85411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D44ADD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D44ADD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D44ADD">
        <w:rPr>
          <w:rFonts w:ascii="Tahoma" w:hAnsi="Tahoma" w:cs="Tahoma"/>
          <w:b/>
          <w:smallCaps/>
          <w:sz w:val="20"/>
          <w:szCs w:val="20"/>
        </w:rPr>
        <w:t xml:space="preserve"> určeného </w:t>
      </w:r>
      <w:r w:rsidRPr="00D44ADD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F85411" w:rsidRPr="00D44ADD" w:rsidRDefault="00F85411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F85411" w:rsidRPr="00D44ADD" w:rsidRDefault="00F85411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85411" w:rsidRPr="00D44ADD" w:rsidRDefault="00F85411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85411" w:rsidRPr="00D44ADD" w:rsidRDefault="00F85411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85411" w:rsidRPr="00D44ADD" w:rsidRDefault="00F85411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 xml:space="preserve">Názov </w:t>
      </w:r>
      <w:r w:rsidR="00FA365F">
        <w:rPr>
          <w:rFonts w:ascii="Tahoma" w:hAnsi="Tahoma" w:cs="Tahoma"/>
          <w:b w:val="0"/>
          <w:sz w:val="20"/>
          <w:szCs w:val="20"/>
        </w:rPr>
        <w:t>zmluvy</w:t>
      </w:r>
      <w:r w:rsidRPr="00D44ADD">
        <w:rPr>
          <w:rFonts w:ascii="Tahoma" w:hAnsi="Tahoma" w:cs="Tahoma"/>
          <w:b w:val="0"/>
          <w:sz w:val="20"/>
          <w:szCs w:val="20"/>
        </w:rPr>
        <w:t xml:space="preserve"> : </w:t>
      </w:r>
      <w:r w:rsidRPr="00D44ADD">
        <w:rPr>
          <w:rFonts w:ascii="Tahoma" w:hAnsi="Tahoma" w:cs="Tahoma"/>
          <w:sz w:val="20"/>
          <w:szCs w:val="20"/>
        </w:rPr>
        <w:t>„Inovácia výrobného procesu CHIRANA Medical, a.s.“</w:t>
      </w:r>
    </w:p>
    <w:p w:rsidR="00F85411" w:rsidRPr="00D44ADD" w:rsidRDefault="00F85411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 xml:space="preserve">Časť predmetu </w:t>
      </w:r>
      <w:r w:rsidR="00FA365F">
        <w:rPr>
          <w:rFonts w:ascii="Tahoma" w:hAnsi="Tahoma" w:cs="Tahoma"/>
          <w:b w:val="0"/>
          <w:sz w:val="20"/>
          <w:szCs w:val="20"/>
        </w:rPr>
        <w:t>zmluvy</w:t>
      </w:r>
      <w:r w:rsidRPr="00D44ADD">
        <w:rPr>
          <w:rFonts w:ascii="Tahoma" w:hAnsi="Tahoma" w:cs="Tahoma"/>
          <w:b w:val="0"/>
          <w:sz w:val="20"/>
          <w:szCs w:val="20"/>
        </w:rPr>
        <w:t xml:space="preserve"> : ..................................................................................................</w:t>
      </w:r>
    </w:p>
    <w:p w:rsidR="00F85411" w:rsidRPr="00D44ADD" w:rsidRDefault="00F85411" w:rsidP="00F00F9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D44ADD">
        <w:rPr>
          <w:rFonts w:ascii="Tahoma" w:hAnsi="Tahoma" w:cs="Tahoma"/>
          <w:b w:val="0"/>
          <w:bCs w:val="0"/>
          <w:spacing w:val="-2"/>
          <w:sz w:val="20"/>
          <w:szCs w:val="20"/>
        </w:rPr>
        <w:t>Návrh uchádzača na plnenie kritéria určeného vyhlasovateľom  :</w:t>
      </w:r>
    </w:p>
    <w:p w:rsidR="00F85411" w:rsidRPr="00D44ADD" w:rsidRDefault="00F85411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F85411" w:rsidRPr="00D44ADD" w:rsidRDefault="00F85411" w:rsidP="00CD27AF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363"/>
      </w:tblGrid>
      <w:tr w:rsidR="00F85411" w:rsidRPr="00D44ADD" w:rsidTr="00247AE8">
        <w:tc>
          <w:tcPr>
            <w:tcW w:w="8363" w:type="dxa"/>
            <w:shd w:val="clear" w:color="auto" w:fill="auto"/>
          </w:tcPr>
          <w:p w:rsidR="00F85411" w:rsidRPr="00D44ADD" w:rsidRDefault="00F85411" w:rsidP="00CD27AF">
            <w:pPr>
              <w:pStyle w:val="Zkladntext212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411" w:rsidRPr="00D44ADD" w:rsidTr="00247AE8">
        <w:tc>
          <w:tcPr>
            <w:tcW w:w="8363" w:type="dxa"/>
            <w:shd w:val="clear" w:color="auto" w:fill="auto"/>
          </w:tcPr>
          <w:p w:rsidR="00F85411" w:rsidRPr="00D44ADD" w:rsidRDefault="00F85411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F85411" w:rsidRPr="00D44ADD" w:rsidRDefault="00F85411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F85411" w:rsidRPr="00D44ADD" w:rsidRDefault="00F85411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D44ADD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=.....................................................................................,.......  Euro</w:t>
            </w:r>
          </w:p>
          <w:p w:rsidR="00F85411" w:rsidRPr="00D44ADD" w:rsidRDefault="00F85411" w:rsidP="00247AE8">
            <w:pPr>
              <w:pStyle w:val="Zkladntext212"/>
              <w:ind w:left="34" w:right="-2268"/>
              <w:jc w:val="center"/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  <w:t>Uchádzač uvedie cenu na dve desatinné miesta v Euro bez DPH</w:t>
            </w:r>
          </w:p>
        </w:tc>
      </w:tr>
      <w:tr w:rsidR="00F85411" w:rsidRPr="00D44ADD" w:rsidTr="00247AE8">
        <w:tc>
          <w:tcPr>
            <w:tcW w:w="8363" w:type="dxa"/>
            <w:shd w:val="clear" w:color="auto" w:fill="auto"/>
          </w:tcPr>
          <w:p w:rsidR="00F85411" w:rsidRPr="00D44ADD" w:rsidRDefault="00F85411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F85411" w:rsidRPr="00D44ADD" w:rsidTr="00247AE8">
        <w:tc>
          <w:tcPr>
            <w:tcW w:w="8363" w:type="dxa"/>
            <w:shd w:val="clear" w:color="auto" w:fill="auto"/>
          </w:tcPr>
          <w:p w:rsidR="00F85411" w:rsidRPr="00D44ADD" w:rsidRDefault="00F85411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F85411" w:rsidRPr="00D44ADD" w:rsidRDefault="00F85411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F85411" w:rsidRPr="00D44ADD" w:rsidRDefault="00F85411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F85411" w:rsidRPr="00D44ADD" w:rsidRDefault="00F85411" w:rsidP="00CD27AF">
      <w:pPr>
        <w:jc w:val="both"/>
        <w:rPr>
          <w:rFonts w:ascii="Tahoma" w:hAnsi="Tahoma" w:cs="Tahoma"/>
          <w:sz w:val="20"/>
          <w:szCs w:val="20"/>
        </w:rPr>
      </w:pPr>
    </w:p>
    <w:p w:rsidR="00F85411" w:rsidRPr="00D44ADD" w:rsidRDefault="00F85411" w:rsidP="00CD27AF">
      <w:pPr>
        <w:jc w:val="both"/>
        <w:rPr>
          <w:rFonts w:ascii="Tahoma" w:hAnsi="Tahoma" w:cs="Tahoma"/>
          <w:sz w:val="20"/>
          <w:szCs w:val="20"/>
        </w:rPr>
      </w:pPr>
    </w:p>
    <w:p w:rsidR="00F85411" w:rsidRPr="00D44ADD" w:rsidRDefault="00F85411" w:rsidP="00CD27AF">
      <w:pPr>
        <w:jc w:val="both"/>
        <w:rPr>
          <w:rFonts w:ascii="Tahoma" w:hAnsi="Tahoma" w:cs="Tahoma"/>
          <w:b/>
          <w:sz w:val="20"/>
          <w:szCs w:val="20"/>
        </w:rPr>
      </w:pPr>
      <w:r w:rsidRPr="00D44ADD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85411" w:rsidRPr="00D44ADD" w:rsidRDefault="00F85411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85411" w:rsidRPr="00D44ADD" w:rsidRDefault="00F85411" w:rsidP="00CD27AF">
      <w:pPr>
        <w:rPr>
          <w:rFonts w:ascii="Tahoma" w:hAnsi="Tahoma" w:cs="Tahoma"/>
          <w:sz w:val="20"/>
          <w:szCs w:val="20"/>
        </w:rPr>
      </w:pP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  <w:t>uchádzača</w:t>
      </w:r>
    </w:p>
    <w:p w:rsidR="00F85411" w:rsidRPr="00D44ADD" w:rsidRDefault="00F85411" w:rsidP="00CD27AF">
      <w:pPr>
        <w:rPr>
          <w:rFonts w:ascii="Tahoma" w:hAnsi="Tahoma" w:cs="Tahoma"/>
          <w:sz w:val="20"/>
          <w:szCs w:val="20"/>
        </w:rPr>
      </w:pPr>
    </w:p>
    <w:p w:rsidR="00F85411" w:rsidRPr="00D44ADD" w:rsidRDefault="00F85411" w:rsidP="00CD27AF">
      <w:pPr>
        <w:rPr>
          <w:rFonts w:ascii="Tahoma" w:hAnsi="Tahoma" w:cs="Tahoma"/>
          <w:sz w:val="20"/>
          <w:szCs w:val="20"/>
        </w:rPr>
      </w:pPr>
    </w:p>
    <w:p w:rsidR="00F85411" w:rsidRPr="00D44ADD" w:rsidRDefault="00F85411" w:rsidP="00CD27AF">
      <w:pPr>
        <w:rPr>
          <w:rFonts w:ascii="Tahoma" w:hAnsi="Tahoma" w:cs="Tahoma"/>
          <w:sz w:val="20"/>
          <w:szCs w:val="20"/>
        </w:rPr>
      </w:pPr>
    </w:p>
    <w:p w:rsidR="00F85411" w:rsidRPr="00D44ADD" w:rsidRDefault="00F85411">
      <w:pPr>
        <w:rPr>
          <w:rFonts w:ascii="Tahoma" w:hAnsi="Tahoma" w:cs="Tahoma"/>
          <w:sz w:val="20"/>
          <w:szCs w:val="20"/>
        </w:rPr>
      </w:pPr>
      <w:r w:rsidRPr="00D44ADD">
        <w:rPr>
          <w:rFonts w:ascii="Tahoma" w:hAnsi="Tahoma" w:cs="Tahoma"/>
          <w:sz w:val="20"/>
          <w:szCs w:val="20"/>
        </w:rPr>
        <w:br w:type="page"/>
      </w:r>
    </w:p>
    <w:p w:rsidR="00F85411" w:rsidRPr="00D44ADD" w:rsidRDefault="00F85411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lastRenderedPageBreak/>
        <w:t>Príloha č. 3 k  Výzve na predkladanie ponúk</w:t>
      </w:r>
    </w:p>
    <w:p w:rsidR="00F85411" w:rsidRPr="00D44ADD" w:rsidRDefault="00F85411" w:rsidP="00B06841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85411" w:rsidRPr="00D44ADD" w:rsidRDefault="00F8541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t>T</w:t>
      </w:r>
      <w:r w:rsidRPr="00D44ADD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F85411" w:rsidRPr="00D44ADD" w:rsidRDefault="00F8541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85411" w:rsidRPr="00D44ADD" w:rsidRDefault="00F8541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85411" w:rsidRPr="00D44ADD" w:rsidRDefault="00F8541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85411" w:rsidRPr="00D44ADD" w:rsidRDefault="00F8541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 xml:space="preserve">Názov </w:t>
      </w:r>
      <w:r w:rsidR="00FA365F">
        <w:rPr>
          <w:rFonts w:ascii="Tahoma" w:hAnsi="Tahoma" w:cs="Tahoma"/>
          <w:b w:val="0"/>
          <w:sz w:val="20"/>
          <w:szCs w:val="20"/>
        </w:rPr>
        <w:t>zmluvy</w:t>
      </w:r>
      <w:r w:rsidRPr="00D44ADD">
        <w:rPr>
          <w:rFonts w:ascii="Tahoma" w:hAnsi="Tahoma" w:cs="Tahoma"/>
          <w:b w:val="0"/>
          <w:sz w:val="20"/>
          <w:szCs w:val="20"/>
        </w:rPr>
        <w:t xml:space="preserve"> : </w:t>
      </w:r>
      <w:r w:rsidRPr="00D44ADD">
        <w:rPr>
          <w:rFonts w:ascii="Tahoma" w:hAnsi="Tahoma" w:cs="Tahoma"/>
          <w:sz w:val="20"/>
          <w:szCs w:val="20"/>
        </w:rPr>
        <w:t>„Inovácia výrobného procesu CHIRANA Medical, a.s.“</w:t>
      </w:r>
    </w:p>
    <w:p w:rsidR="00F85411" w:rsidRPr="00D44ADD" w:rsidRDefault="00F85411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 xml:space="preserve">Časť 1. predmetu </w:t>
      </w:r>
      <w:r w:rsidR="00FA365F">
        <w:rPr>
          <w:rFonts w:ascii="Tahoma" w:hAnsi="Tahoma" w:cs="Tahoma"/>
          <w:b w:val="0"/>
          <w:sz w:val="20"/>
          <w:szCs w:val="20"/>
        </w:rPr>
        <w:t>zmluvy</w:t>
      </w:r>
      <w:r w:rsidRPr="00D44ADD">
        <w:rPr>
          <w:rFonts w:ascii="Tahoma" w:hAnsi="Tahoma" w:cs="Tahoma"/>
          <w:b w:val="0"/>
          <w:sz w:val="20"/>
          <w:szCs w:val="20"/>
        </w:rPr>
        <w:t xml:space="preserve"> : </w:t>
      </w:r>
      <w:r w:rsidRPr="00D44ADD">
        <w:rPr>
          <w:rFonts w:ascii="Tahoma" w:hAnsi="Tahoma" w:cs="Tahoma"/>
          <w:sz w:val="20"/>
          <w:szCs w:val="20"/>
        </w:rPr>
        <w:t>Zariadenie na vyvažovanie rotorov</w:t>
      </w:r>
    </w:p>
    <w:p w:rsidR="00F85411" w:rsidRPr="00D44ADD" w:rsidRDefault="00F8541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Názov výrobcu a typové označenie : ......................................................................................</w:t>
      </w:r>
    </w:p>
    <w:tbl>
      <w:tblPr>
        <w:tblW w:w="10424" w:type="dxa"/>
        <w:tblInd w:w="-4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1"/>
        <w:gridCol w:w="1418"/>
        <w:gridCol w:w="567"/>
        <w:gridCol w:w="3827"/>
        <w:gridCol w:w="1134"/>
        <w:gridCol w:w="851"/>
        <w:gridCol w:w="992"/>
        <w:gridCol w:w="1134"/>
      </w:tblGrid>
      <w:tr w:rsidR="00170DC8" w:rsidRPr="00D44ADD" w:rsidTr="00170DC8">
        <w:trPr>
          <w:trHeight w:val="248"/>
        </w:trPr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DC8" w:rsidRPr="00D44ADD" w:rsidRDefault="00170DC8" w:rsidP="00170DC8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Požadovaná hodnota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C8" w:rsidRPr="00D44ADD" w:rsidRDefault="002F6906" w:rsidP="002F690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</w:t>
            </w:r>
            <w:r w:rsidR="00170DC8"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ednotka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C8" w:rsidRPr="00D44ADD" w:rsidRDefault="00170DC8" w:rsidP="00170DC8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Ponúkaná hodnota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C8" w:rsidRPr="00D44ADD" w:rsidRDefault="00170DC8" w:rsidP="00170DC8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Cena v Euro bez DPH</w:t>
            </w:r>
          </w:p>
        </w:tc>
      </w:tr>
      <w:tr w:rsidR="00170DC8" w:rsidRPr="00D44ADD" w:rsidTr="00E27697">
        <w:trPr>
          <w:trHeight w:val="30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Základný stroj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bCs/>
                <w:color w:val="1F4E78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sz w:val="20"/>
                <w:szCs w:val="20"/>
              </w:rPr>
              <w:t xml:space="preserve">Schopnosť vyvažovať rotory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Hmotnosti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14197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&lt; 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0DC8" w:rsidRPr="00D44ADD" w:rsidTr="00E27697">
        <w:trPr>
          <w:trHeight w:val="254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bCs/>
                <w:color w:val="1F4E78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Vonkajšieho priemeru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14197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0DC8" w:rsidRPr="00D44ADD" w:rsidTr="00E27697">
        <w:trPr>
          <w:trHeight w:val="28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Parametre vyvažovania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Vyvažovacie otáčky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14197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ot/ 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0DC8" w:rsidRPr="00D44ADD" w:rsidTr="00E27697">
        <w:trPr>
          <w:trHeight w:val="24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Neistota merania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14197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mgmm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0DC8" w:rsidRPr="00D44ADD" w:rsidTr="00E27697">
        <w:trPr>
          <w:trHeight w:val="39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Základné súčasti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Pohon rotora tangentne remienkom alebo vzduchom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14197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0DC8" w:rsidRPr="00D44ADD" w:rsidTr="00E27697">
        <w:trPr>
          <w:trHeight w:val="26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Referenčný laser - foto senzor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14197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0DC8" w:rsidRPr="00D44ADD" w:rsidTr="00E27697">
        <w:trPr>
          <w:trHeight w:val="28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Rozmery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Dĺžka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14197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max. 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0DC8" w:rsidRPr="00D44ADD" w:rsidTr="00E27697">
        <w:trPr>
          <w:trHeight w:val="28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Šírka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14197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max. 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0DC8" w:rsidRPr="00D44ADD" w:rsidTr="00E27697">
        <w:trPr>
          <w:trHeight w:val="28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Výška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14197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max. 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0DC8" w:rsidRPr="00D44ADD" w:rsidTr="00E27697">
        <w:trPr>
          <w:trHeight w:val="288"/>
        </w:trPr>
        <w:tc>
          <w:tcPr>
            <w:tcW w:w="5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Napájanie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Napájanie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14197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0DC8" w:rsidRPr="00D44ADD" w:rsidTr="00E27697">
        <w:trPr>
          <w:trHeight w:val="3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Príslušenstvo 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Ostatné príslušenstvo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Software s digitálnym výstupom merania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14197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0DC8" w:rsidRPr="00D44ADD" w:rsidTr="00E27697">
        <w:trPr>
          <w:trHeight w:val="374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Sieťové pripojenie LAN alebo USB port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14197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0DC8" w:rsidRPr="00D44ADD" w:rsidTr="00E27697">
        <w:trPr>
          <w:trHeight w:val="254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Ochranný kryt priestoru vyvažovania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14197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0DC8" w:rsidRPr="00D44ADD" w:rsidTr="00E27697">
        <w:trPr>
          <w:trHeight w:val="27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Laser pre odoberanie materiálu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14197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0DC8" w:rsidRPr="00D44ADD" w:rsidTr="00170DC8">
        <w:trPr>
          <w:trHeight w:val="254"/>
        </w:trPr>
        <w:tc>
          <w:tcPr>
            <w:tcW w:w="8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DC8" w:rsidRPr="00D44ADD" w:rsidRDefault="00170DC8" w:rsidP="0014197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Opis požiadavky ďalšej súčasti hodnoty obstarávaného predmetu </w:t>
            </w:r>
            <w:r w:rsidR="0014197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0DC8" w:rsidRPr="00D44ADD" w:rsidRDefault="00170DC8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Ponuka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0DC8" w:rsidRPr="00D44ADD" w:rsidRDefault="00170DC8" w:rsidP="005722E3">
            <w:pPr>
              <w:ind w:left="-70" w:right="-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Cena v Euro bez DPH</w:t>
            </w:r>
          </w:p>
        </w:tc>
      </w:tr>
      <w:tr w:rsidR="00170DC8" w:rsidRPr="00D44ADD" w:rsidTr="004F5765">
        <w:trPr>
          <w:trHeight w:val="115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C8" w:rsidRPr="00D44ADD" w:rsidRDefault="00170DC8" w:rsidP="0014197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Ďalšie súčasti hodnoty obstarávaného predmetu </w:t>
            </w:r>
            <w:r w:rsidR="0014197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C8" w:rsidRPr="00D44ADD" w:rsidRDefault="00170DC8" w:rsidP="0014197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Dodanie </w:t>
            </w:r>
            <w:r w:rsidR="00BB241D"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na miesto dodania predmetu </w:t>
            </w:r>
            <w:r w:rsidR="0014197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0DC8" w:rsidRPr="00D44ADD" w:rsidRDefault="00BB241D" w:rsidP="0014197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Dodanie na miesto dodania predmetu </w:t>
            </w:r>
            <w:r w:rsidR="0014197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  <w:r w:rsidR="00170DC8"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t.j.  zabezpečenie dopravy 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predmetu </w:t>
            </w:r>
            <w:r w:rsidR="00FA365F"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r w:rsidR="001419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ákazky </w:t>
            </w:r>
            <w:r w:rsidR="00170DC8"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 miesta 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dodania</w:t>
            </w:r>
            <w:r w:rsidR="00170DC8"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 premiestnenie do miesta umiestnenia, ktorým je výrobný areál  vyhlasovateľa, t.j. C</w:t>
            </w:r>
            <w:r w:rsidR="000217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HIRANA </w:t>
            </w:r>
            <w:r w:rsidR="00170DC8"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Medical, a.s. ul.Nám. Dr. Schweitzera 194, 91601 Stará Turá.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0DC8" w:rsidRPr="00D44ADD" w:rsidRDefault="00170DC8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0DC8" w:rsidRPr="00D44ADD" w:rsidRDefault="00170DC8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0DC8" w:rsidRPr="00D44ADD" w:rsidTr="004F5765">
        <w:trPr>
          <w:trHeight w:val="18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C8" w:rsidRPr="00D44ADD" w:rsidRDefault="00170DC8" w:rsidP="00E2769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C8" w:rsidRPr="00D44ADD" w:rsidRDefault="00170DC8" w:rsidP="0014197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Montáž a uvedenie do prevádzky predmetu </w:t>
            </w:r>
            <w:r w:rsidR="0014197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0DC8" w:rsidRPr="00D44ADD" w:rsidRDefault="00170DC8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montáž </w:t>
            </w:r>
            <w:r w:rsidR="00BB241D"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predmetu </w:t>
            </w:r>
            <w:r w:rsidR="00FA365F"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r w:rsidR="00141976">
              <w:rPr>
                <w:rFonts w:ascii="Tahoma" w:hAnsi="Tahoma" w:cs="Tahoma"/>
                <w:color w:val="000000"/>
                <w:sz w:val="20"/>
                <w:szCs w:val="20"/>
              </w:rPr>
              <w:t>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t.j. montáž </w:t>
            </w:r>
            <w:r w:rsidR="00BB241D"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predmetu </w:t>
            </w:r>
            <w:r w:rsidR="00141976"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 zapojenie </w:t>
            </w:r>
            <w:r w:rsidR="00BB241D"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predmetu </w:t>
            </w:r>
            <w:r w:rsidR="00141976"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t.j. do jestvujúcich rozvodov médií – elektrická energia, stlačený vzduch, odsávanie, do </w:t>
            </w:r>
            <w:r w:rsidR="00BB241D" w:rsidRPr="00D44ADD">
              <w:rPr>
                <w:rFonts w:ascii="Tahoma" w:hAnsi="Tahoma" w:cs="Tahoma"/>
                <w:color w:val="000000"/>
                <w:sz w:val="20"/>
                <w:szCs w:val="20"/>
              </w:rPr>
              <w:t>vyhlasovateľom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stanovených pripojovacích bodov, pričom </w:t>
            </w:r>
            <w:r w:rsidR="00BB241D"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uchádzač 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je povinný realizovať zaistenie (ochranu) </w:t>
            </w:r>
            <w:r w:rsidR="00BB241D"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predmetu </w:t>
            </w:r>
            <w:r w:rsidR="00141976"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pred poškodením a vypracovanie dokumentácie o realizácii zapojenia </w:t>
            </w:r>
            <w:r w:rsidR="00BB241D"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predmetu </w:t>
            </w:r>
            <w:r w:rsidR="00141976"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nevyhnutnej na inštaláciu a schválenie prevádzky oprávnenými orgánmi a vykonanie všetkých východiskových odborných prehliadok, odborných skúšok a iných požiadaviek na bezpečnú prevádzku stanovené platnou legislatívou EU a SR týkajúce sa </w:t>
            </w:r>
            <w:r w:rsidR="00BB241D"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predmetu </w:t>
            </w:r>
            <w:r w:rsidR="00141976"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</w:p>
          <w:p w:rsidR="00170DC8" w:rsidRPr="00D44ADD" w:rsidRDefault="00170DC8" w:rsidP="0014197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uvedenie </w:t>
            </w:r>
            <w:r w:rsidR="00BB241D"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predmetu </w:t>
            </w:r>
            <w:r w:rsidR="00141976"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prevádzky - t.j. uvedenie </w:t>
            </w:r>
            <w:r w:rsidR="00BB241D"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predmetu </w:t>
            </w:r>
            <w:r w:rsidR="00141976"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prevádzky s tým, že </w:t>
            </w:r>
            <w:r w:rsidR="00BB241D" w:rsidRPr="00D44ADD">
              <w:rPr>
                <w:rFonts w:ascii="Tahoma" w:hAnsi="Tahoma" w:cs="Tahoma"/>
                <w:color w:val="000000"/>
                <w:sz w:val="20"/>
                <w:szCs w:val="20"/>
              </w:rPr>
              <w:t>uchádzač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je povinný preukázať dosiahnutie všetkých parametrov, ktoré sú v ponuke </w:t>
            </w:r>
            <w:r w:rsidR="00BB241D" w:rsidRPr="00D44ADD">
              <w:rPr>
                <w:rFonts w:ascii="Tahoma" w:hAnsi="Tahoma" w:cs="Tahoma"/>
                <w:color w:val="000000"/>
                <w:sz w:val="20"/>
                <w:szCs w:val="20"/>
              </w:rPr>
              <w:t>uchádzača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0DC8" w:rsidRPr="00D44ADD" w:rsidRDefault="00170DC8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0DC8" w:rsidRPr="00D44ADD" w:rsidRDefault="00170DC8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722E3" w:rsidRPr="00D44ADD" w:rsidTr="005722E3">
        <w:trPr>
          <w:trHeight w:val="321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E3" w:rsidRPr="00D44ADD" w:rsidRDefault="005722E3" w:rsidP="005722E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za Časť 1. predmetu </w:t>
            </w:r>
            <w:r w:rsidR="00FA365F">
              <w:rPr>
                <w:rFonts w:ascii="Tahoma" w:hAnsi="Tahoma" w:cs="Tahoma"/>
                <w:color w:val="000000"/>
                <w:sz w:val="20"/>
                <w:szCs w:val="20"/>
              </w:rPr>
              <w:t>zmluvy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 Euro bez DPH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3" w:rsidRPr="00D44ADD" w:rsidRDefault="005722E3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170DC8" w:rsidRPr="00D44ADD" w:rsidRDefault="00170DC8" w:rsidP="00170DC8">
      <w:pPr>
        <w:rPr>
          <w:rFonts w:ascii="Tahoma" w:hAnsi="Tahoma" w:cs="Tahoma"/>
          <w:sz w:val="20"/>
          <w:szCs w:val="20"/>
        </w:rPr>
      </w:pPr>
    </w:p>
    <w:p w:rsidR="00F85411" w:rsidRPr="00D44ADD" w:rsidRDefault="00F85411" w:rsidP="00791430">
      <w:pPr>
        <w:jc w:val="both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791430">
      <w:pPr>
        <w:jc w:val="both"/>
        <w:rPr>
          <w:rFonts w:ascii="Tahoma" w:hAnsi="Tahoma" w:cs="Tahoma"/>
          <w:b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t xml:space="preserve">Prílohy : </w:t>
      </w:r>
    </w:p>
    <w:p w:rsidR="00F85411" w:rsidRPr="00D44ADD" w:rsidRDefault="00F85411" w:rsidP="00791430">
      <w:pPr>
        <w:jc w:val="both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791430">
      <w:pPr>
        <w:jc w:val="both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791430">
      <w:pPr>
        <w:jc w:val="both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B06841">
      <w:pPr>
        <w:jc w:val="both"/>
        <w:rPr>
          <w:rFonts w:ascii="Tahoma" w:hAnsi="Tahoma" w:cs="Tahoma"/>
          <w:sz w:val="20"/>
          <w:szCs w:val="20"/>
        </w:rPr>
      </w:pPr>
      <w:r w:rsidRPr="00D44ADD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D44ADD">
        <w:rPr>
          <w:rFonts w:ascii="Tahoma" w:eastAsia="Arial" w:hAnsi="Tahoma" w:cs="Tahoma"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85411" w:rsidRPr="00D44ADD" w:rsidRDefault="00F85411" w:rsidP="00B06841">
      <w:pPr>
        <w:rPr>
          <w:rFonts w:ascii="Tahoma" w:hAnsi="Tahoma" w:cs="Tahoma"/>
          <w:sz w:val="20"/>
          <w:szCs w:val="20"/>
        </w:rPr>
      </w:pP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D44ADD">
        <w:rPr>
          <w:rFonts w:ascii="Tahoma" w:hAnsi="Tahoma" w:cs="Tahoma"/>
          <w:sz w:val="20"/>
          <w:szCs w:val="20"/>
        </w:rPr>
        <w:tab/>
      </w:r>
    </w:p>
    <w:p w:rsidR="00F85411" w:rsidRPr="00D44ADD" w:rsidRDefault="00F85411" w:rsidP="00B06841">
      <w:pPr>
        <w:rPr>
          <w:rFonts w:ascii="Tahoma" w:hAnsi="Tahoma" w:cs="Tahoma"/>
          <w:sz w:val="20"/>
          <w:szCs w:val="20"/>
        </w:rPr>
      </w:pP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F85411" w:rsidRPr="00D44ADD" w:rsidRDefault="00F85411">
      <w:pPr>
        <w:rPr>
          <w:rFonts w:ascii="Tahoma" w:hAnsi="Tahoma" w:cs="Tahoma"/>
          <w:b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br w:type="page"/>
      </w:r>
    </w:p>
    <w:p w:rsidR="00F85411" w:rsidRPr="00D44ADD" w:rsidRDefault="00F85411" w:rsidP="0007170C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lastRenderedPageBreak/>
        <w:t>Príloha č. 4 k  Výzve na predkladanie ponúk</w:t>
      </w:r>
    </w:p>
    <w:p w:rsidR="00F85411" w:rsidRPr="00D44ADD" w:rsidRDefault="00F85411" w:rsidP="0007170C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85411" w:rsidRPr="00D44ADD" w:rsidRDefault="00F85411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t>T</w:t>
      </w:r>
      <w:r w:rsidRPr="00D44ADD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F85411" w:rsidRPr="00D44ADD" w:rsidRDefault="00F85411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85411" w:rsidRPr="00D44ADD" w:rsidRDefault="00F85411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85411" w:rsidRPr="00D44ADD" w:rsidRDefault="00F85411" w:rsidP="0007170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85411" w:rsidRPr="00D44ADD" w:rsidRDefault="00F85411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 xml:space="preserve">Názov </w:t>
      </w:r>
      <w:r w:rsidR="00FA365F">
        <w:rPr>
          <w:rFonts w:ascii="Tahoma" w:hAnsi="Tahoma" w:cs="Tahoma"/>
          <w:b w:val="0"/>
          <w:sz w:val="20"/>
          <w:szCs w:val="20"/>
        </w:rPr>
        <w:t>zmluvy</w:t>
      </w:r>
      <w:r w:rsidRPr="00D44ADD">
        <w:rPr>
          <w:rFonts w:ascii="Tahoma" w:hAnsi="Tahoma" w:cs="Tahoma"/>
          <w:b w:val="0"/>
          <w:sz w:val="20"/>
          <w:szCs w:val="20"/>
        </w:rPr>
        <w:t xml:space="preserve"> : </w:t>
      </w:r>
      <w:r w:rsidRPr="00D44ADD">
        <w:rPr>
          <w:rFonts w:ascii="Tahoma" w:hAnsi="Tahoma" w:cs="Tahoma"/>
          <w:sz w:val="20"/>
          <w:szCs w:val="20"/>
        </w:rPr>
        <w:t>„Inovácia výrobného procesu CHIRANA Medical, a.s.“</w:t>
      </w:r>
    </w:p>
    <w:p w:rsidR="00F85411" w:rsidRPr="00D44ADD" w:rsidRDefault="00F85411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 xml:space="preserve">Časť 2. predmetu </w:t>
      </w:r>
      <w:r w:rsidR="00FA365F">
        <w:rPr>
          <w:rFonts w:ascii="Tahoma" w:hAnsi="Tahoma" w:cs="Tahoma"/>
          <w:b w:val="0"/>
          <w:sz w:val="20"/>
          <w:szCs w:val="20"/>
        </w:rPr>
        <w:t>zmluvy</w:t>
      </w:r>
      <w:r w:rsidRPr="00D44ADD">
        <w:rPr>
          <w:rFonts w:ascii="Tahoma" w:hAnsi="Tahoma" w:cs="Tahoma"/>
          <w:b w:val="0"/>
          <w:sz w:val="20"/>
          <w:szCs w:val="20"/>
        </w:rPr>
        <w:t xml:space="preserve"> : </w:t>
      </w:r>
      <w:r w:rsidRPr="00D44ADD">
        <w:rPr>
          <w:rFonts w:ascii="Tahoma" w:hAnsi="Tahoma" w:cs="Tahoma"/>
          <w:sz w:val="20"/>
          <w:szCs w:val="20"/>
        </w:rPr>
        <w:t>CNC sústružnícko-frézovacie centrum</w:t>
      </w:r>
    </w:p>
    <w:p w:rsidR="00F85411" w:rsidRPr="00D44ADD" w:rsidRDefault="00F85411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Názov výrobcu a typové označenie : ......................................................................................</w:t>
      </w:r>
    </w:p>
    <w:p w:rsidR="00F85411" w:rsidRPr="00D44ADD" w:rsidRDefault="00F85411" w:rsidP="0007170C">
      <w:pPr>
        <w:pStyle w:val="Zkladntext212"/>
        <w:rPr>
          <w:rFonts w:ascii="Tahoma" w:hAnsi="Tahoma" w:cs="Tahoma"/>
          <w:sz w:val="20"/>
          <w:szCs w:val="20"/>
        </w:rPr>
      </w:pPr>
    </w:p>
    <w:p w:rsidR="00053E40" w:rsidRPr="00D44ADD" w:rsidRDefault="00053E40" w:rsidP="0007170C">
      <w:pPr>
        <w:pStyle w:val="Zkladntext212"/>
        <w:rPr>
          <w:rFonts w:ascii="Tahoma" w:hAnsi="Tahoma" w:cs="Tahoma"/>
          <w:sz w:val="20"/>
          <w:szCs w:val="20"/>
        </w:rPr>
      </w:pPr>
    </w:p>
    <w:tbl>
      <w:tblPr>
        <w:tblW w:w="10915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422"/>
        <w:gridCol w:w="78"/>
        <w:gridCol w:w="2052"/>
        <w:gridCol w:w="2835"/>
        <w:gridCol w:w="1559"/>
        <w:gridCol w:w="1594"/>
        <w:gridCol w:w="1100"/>
        <w:gridCol w:w="1275"/>
      </w:tblGrid>
      <w:tr w:rsidR="00053E40" w:rsidRPr="00D44ADD" w:rsidTr="00CE70F2">
        <w:trPr>
          <w:trHeight w:val="10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2F690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</w:t>
            </w:r>
            <w:r w:rsidR="00053E40" w:rsidRPr="00D44ADD">
              <w:rPr>
                <w:rFonts w:ascii="Tahoma" w:hAnsi="Tahoma" w:cs="Tahoma"/>
                <w:color w:val="000000"/>
                <w:sz w:val="20"/>
                <w:szCs w:val="20"/>
              </w:rPr>
              <w:t>ednotka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053E4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Pon</w:t>
            </w:r>
            <w:r w:rsidR="000217AE">
              <w:rPr>
                <w:rFonts w:ascii="Tahoma" w:hAnsi="Tahoma" w:cs="Tahoma"/>
                <w:color w:val="000000"/>
                <w:sz w:val="20"/>
                <w:szCs w:val="20"/>
              </w:rPr>
              <w:t>ú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kaná hodnota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Cena v Euro bez DPH</w:t>
            </w:r>
          </w:p>
        </w:tc>
      </w:tr>
      <w:tr w:rsidR="00053E40" w:rsidRPr="00D44ADD" w:rsidTr="00CE70F2">
        <w:trPr>
          <w:trHeight w:val="3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Základný stroj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Hlavne vreteno - sústružnícke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Priechodnosť tyčí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32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23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Rýchlosť vretena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6 000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ot/ min (rpm)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28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Hnací výkon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28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Os 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28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Protivreteno - sústružnícke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Priechodnosť tyčí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min. 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33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Rýchlosť vretena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6 000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ot/ min (rpm)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28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Hnací výkon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28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Os 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53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Frézovacie vreteno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Schopnosť frézovať aj sústružiť na hlavnom vretene aj protivretene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396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Pojazd pozdĺž osi hlavného vretena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min. 180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5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Pojazd horizontálne kolmo na os hlavného vretena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+75 /- 75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14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Otáčky max.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25 000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ot / min (rpm)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16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Krútiaci moment max.</w:t>
            </w:r>
            <w:r w:rsidRPr="00D44ADD">
              <w:rPr>
                <w:rFonts w:ascii="Tahoma" w:hAnsi="Tahoma" w:cs="Tahoma"/>
                <w:i/>
                <w:iCs/>
                <w:color w:val="1F4E78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29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B-os frézovacieho vretena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Uhol rozsahu min.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-10 /+90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28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Typ držiakov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HSK 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11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Nástrojový zásobník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Počet pozícií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min. 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846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Základný riadiaci systém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Umožňujúci kompletné riadenie vrátane možnosti programovania kompletného obrábacieho cyklu obrobku napr. SIEMENS alebo FANUC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48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Pripojenie stroja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Pripojenie stroja na vnútornú počítačovú sieť Ethernet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646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Zobrazovacia  jednotka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Zobrazovacia jednotka s dotykovým displejom (Multitouchscreen)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27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Stroj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Max. celkový príkon stroja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max. 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26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Vnútorné chladenie nástrojov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Tlak čerpadla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576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Chladiaca jednotka  emulzií, oleja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Klimatizačná jednotka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38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Filtračná jednotka emulzií, oleja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Filter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&lt;100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um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42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Dopravník triesok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Vynášanie triesok mimo 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pracovného priestoru stroja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Áno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57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Odoberanie obrobkov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Dopravný pás pre odoberanie obrobkov von zo stroja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28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Rozmery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Dĺžka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max. 3500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28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Šírka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max. 3000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28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Výška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max. 3000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411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Hmotnosť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Celková hmotnosť  základného stroja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max. 7 000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305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Príslušenstvo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Podávač tyčí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Interface pre podavač tyčí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26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Hasiaci systém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automatický hasiaci systém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Nástrojové držiaky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HSK 40 držiak pre rotačné (frézovacie) nástroje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29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40" w:rsidRPr="00D44ADD" w:rsidRDefault="00053E40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HSK 40 držiak pre statické (sústružnické) nástroje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3E40" w:rsidRPr="00D44ADD" w:rsidTr="00CE70F2">
        <w:trPr>
          <w:trHeight w:val="300"/>
        </w:trPr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E40" w:rsidRPr="00D44ADD" w:rsidRDefault="00053E40" w:rsidP="0014197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D44AD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 w:type="page"/>
            </w: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Opis požiadavky ďalšej súčasti hodnoty obstarávaného predmetu </w:t>
            </w:r>
            <w:r w:rsidR="0014197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Ponuka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40" w:rsidRPr="00D44ADD" w:rsidRDefault="00053E40" w:rsidP="00053E40">
            <w:pPr>
              <w:ind w:left="2" w:right="-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Cena v Euro bez DPH</w:t>
            </w:r>
          </w:p>
        </w:tc>
      </w:tr>
      <w:tr w:rsidR="00141976" w:rsidRPr="00D44ADD" w:rsidTr="004F5765">
        <w:trPr>
          <w:trHeight w:val="1157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976" w:rsidRPr="00D44ADD" w:rsidRDefault="00141976" w:rsidP="0014197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Ďalšie súčasti hodnoty obstarávaného predmetu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76" w:rsidRPr="00D44ADD" w:rsidRDefault="00141976" w:rsidP="0014197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Dodanie na miesto dodania predmetu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976" w:rsidRPr="00D44ADD" w:rsidRDefault="00141976" w:rsidP="0014197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Dodanie na miesto dodania predmetu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t.j.  zabezpečenie dopravy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zákazky 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do miesta dodania a premiestnenie do miesta umiestnenia, ktorým je výrobný areál  vyhlasovateľa, t.j. 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HIRANA 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Medical, a.s. ul.Nám. Dr. Schweitzera 194, 91601 Stará Turá.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976" w:rsidRPr="00D44ADD" w:rsidRDefault="00141976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976" w:rsidRPr="00D44ADD" w:rsidRDefault="00141976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41976" w:rsidRPr="00D44ADD" w:rsidTr="004F5765">
        <w:trPr>
          <w:trHeight w:val="3242"/>
        </w:trPr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76" w:rsidRPr="00D44ADD" w:rsidRDefault="00141976" w:rsidP="00E2769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76" w:rsidRPr="00D44ADD" w:rsidRDefault="00141976" w:rsidP="0014197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Montáž a uvedenie do prevádzky predmetu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976" w:rsidRPr="00D44ADD" w:rsidRDefault="00141976" w:rsidP="0014197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montáž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t.j. montáž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 zapojenie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t.j. do jestvujúcich rozvodov médií – elektrická energia, stlačený vzduch, odsávanie, do vyhlasovateľom stanovených pripojovacích bodov, pričom uchádzač je povinný realizovať zaistenie (ochranu)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pred poškodením a vypracovanie dokumentácie o realizácii zapojenia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nevyhnutnej na inštaláciu a schválenie prevádzky oprávnenými orgánmi a vykonanie všetkých východiskových odborných prehliadok, odborných skúšok a iných požiadaviek na bezpečnú prevádzku stanovené platnou legislatívou EU a SR týkajúce sa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</w:p>
          <w:p w:rsidR="00141976" w:rsidRPr="00D44ADD" w:rsidRDefault="00141976" w:rsidP="0014197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uvedenie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prevádzky - t.j. uvedenie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prevádzky s tým, že uchádzač je povinný preukázať dosiahnutie všetkých parametrov, ktoré sú v ponuke uchádzača.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976" w:rsidRPr="00D44ADD" w:rsidRDefault="00141976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976" w:rsidRPr="00D44ADD" w:rsidRDefault="00141976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70F2" w:rsidRPr="00D44ADD" w:rsidTr="00CE70F2">
        <w:trPr>
          <w:trHeight w:val="321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CE70F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za Časť 2. predmetu </w:t>
            </w:r>
            <w:r w:rsidR="00FA365F">
              <w:rPr>
                <w:rFonts w:ascii="Tahoma" w:hAnsi="Tahoma" w:cs="Tahoma"/>
                <w:color w:val="000000"/>
                <w:sz w:val="20"/>
                <w:szCs w:val="20"/>
              </w:rPr>
              <w:t>zmluvy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 Euro bez DPH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053E40" w:rsidRPr="00D44ADD" w:rsidRDefault="00053E40" w:rsidP="0007170C">
      <w:pPr>
        <w:pStyle w:val="Zkladntext212"/>
        <w:rPr>
          <w:rFonts w:ascii="Tahoma" w:hAnsi="Tahoma" w:cs="Tahoma"/>
          <w:sz w:val="20"/>
          <w:szCs w:val="20"/>
        </w:rPr>
      </w:pPr>
    </w:p>
    <w:p w:rsidR="00053E40" w:rsidRPr="00D44ADD" w:rsidRDefault="00053E40" w:rsidP="0007170C">
      <w:pPr>
        <w:pStyle w:val="Zkladntext212"/>
        <w:rPr>
          <w:rFonts w:ascii="Tahoma" w:hAnsi="Tahoma" w:cs="Tahoma"/>
          <w:sz w:val="20"/>
          <w:szCs w:val="20"/>
        </w:rPr>
      </w:pPr>
    </w:p>
    <w:p w:rsidR="00F85411" w:rsidRPr="00D44ADD" w:rsidRDefault="00F85411" w:rsidP="0007170C">
      <w:pPr>
        <w:jc w:val="both"/>
        <w:rPr>
          <w:rFonts w:ascii="Tahoma" w:hAnsi="Tahoma" w:cs="Tahoma"/>
          <w:b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t xml:space="preserve">Prílohy : </w:t>
      </w:r>
    </w:p>
    <w:p w:rsidR="00F85411" w:rsidRPr="00D44ADD" w:rsidRDefault="00F85411" w:rsidP="0007170C">
      <w:pPr>
        <w:jc w:val="both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07170C">
      <w:pPr>
        <w:jc w:val="both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07170C">
      <w:pPr>
        <w:jc w:val="both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07170C">
      <w:pPr>
        <w:jc w:val="both"/>
        <w:rPr>
          <w:rFonts w:ascii="Tahoma" w:hAnsi="Tahoma" w:cs="Tahoma"/>
          <w:sz w:val="20"/>
          <w:szCs w:val="20"/>
        </w:rPr>
      </w:pPr>
      <w:r w:rsidRPr="00D44ADD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D44ADD">
        <w:rPr>
          <w:rFonts w:ascii="Tahoma" w:eastAsia="Arial" w:hAnsi="Tahoma" w:cs="Tahoma"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85411" w:rsidRPr="00D44ADD" w:rsidRDefault="00F85411" w:rsidP="0007170C">
      <w:pPr>
        <w:rPr>
          <w:rFonts w:ascii="Tahoma" w:hAnsi="Tahoma" w:cs="Tahoma"/>
          <w:sz w:val="20"/>
          <w:szCs w:val="20"/>
        </w:rPr>
      </w:pP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D44ADD">
        <w:rPr>
          <w:rFonts w:ascii="Tahoma" w:hAnsi="Tahoma" w:cs="Tahoma"/>
          <w:sz w:val="20"/>
          <w:szCs w:val="20"/>
        </w:rPr>
        <w:tab/>
      </w:r>
    </w:p>
    <w:p w:rsidR="00F85411" w:rsidRPr="00D44ADD" w:rsidRDefault="00F85411" w:rsidP="0007170C">
      <w:pPr>
        <w:rPr>
          <w:rFonts w:ascii="Tahoma" w:hAnsi="Tahoma" w:cs="Tahoma"/>
          <w:sz w:val="20"/>
          <w:szCs w:val="20"/>
        </w:rPr>
      </w:pP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F85411" w:rsidRPr="00D44ADD" w:rsidRDefault="00F85411">
      <w:pPr>
        <w:rPr>
          <w:rFonts w:ascii="Tahoma" w:hAnsi="Tahoma" w:cs="Tahoma"/>
          <w:b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br w:type="page"/>
      </w:r>
    </w:p>
    <w:p w:rsidR="00F85411" w:rsidRPr="00D44ADD" w:rsidRDefault="00F85411" w:rsidP="0007170C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lastRenderedPageBreak/>
        <w:t>Príloha č. 5 k  Výzve na predkladanie ponúk</w:t>
      </w:r>
    </w:p>
    <w:p w:rsidR="00F85411" w:rsidRPr="00D44ADD" w:rsidRDefault="00F85411" w:rsidP="0007170C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85411" w:rsidRPr="00D44ADD" w:rsidRDefault="00F85411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t>T</w:t>
      </w:r>
      <w:r w:rsidRPr="00D44ADD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F85411" w:rsidRPr="00D44ADD" w:rsidRDefault="00F85411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1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85411" w:rsidRPr="00D44ADD" w:rsidRDefault="00F85411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1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85411" w:rsidRPr="00D44ADD" w:rsidRDefault="00F85411" w:rsidP="0007170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1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85411" w:rsidRPr="00D44ADD" w:rsidRDefault="00F85411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1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 xml:space="preserve">Názov </w:t>
      </w:r>
      <w:r w:rsidR="00FA365F">
        <w:rPr>
          <w:rFonts w:ascii="Tahoma" w:hAnsi="Tahoma" w:cs="Tahoma"/>
          <w:b w:val="0"/>
          <w:sz w:val="20"/>
          <w:szCs w:val="20"/>
        </w:rPr>
        <w:t>zmluvy</w:t>
      </w:r>
      <w:r w:rsidRPr="00D44ADD">
        <w:rPr>
          <w:rFonts w:ascii="Tahoma" w:hAnsi="Tahoma" w:cs="Tahoma"/>
          <w:b w:val="0"/>
          <w:sz w:val="20"/>
          <w:szCs w:val="20"/>
        </w:rPr>
        <w:t xml:space="preserve"> : </w:t>
      </w:r>
      <w:r w:rsidRPr="00D44ADD">
        <w:rPr>
          <w:rFonts w:ascii="Tahoma" w:hAnsi="Tahoma" w:cs="Tahoma"/>
          <w:sz w:val="20"/>
          <w:szCs w:val="20"/>
        </w:rPr>
        <w:t>„Inovácia výrobného procesu CHIRANA Medical, a.s.“</w:t>
      </w:r>
    </w:p>
    <w:p w:rsidR="00F85411" w:rsidRPr="00D44ADD" w:rsidRDefault="00F85411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1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 xml:space="preserve">Časť 3. predmetu </w:t>
      </w:r>
      <w:r w:rsidR="00FA365F">
        <w:rPr>
          <w:rFonts w:ascii="Tahoma" w:hAnsi="Tahoma" w:cs="Tahoma"/>
          <w:b w:val="0"/>
          <w:sz w:val="20"/>
          <w:szCs w:val="20"/>
        </w:rPr>
        <w:t>zmluvy</w:t>
      </w:r>
      <w:r w:rsidRPr="00D44ADD">
        <w:rPr>
          <w:rFonts w:ascii="Tahoma" w:hAnsi="Tahoma" w:cs="Tahoma"/>
          <w:b w:val="0"/>
          <w:sz w:val="20"/>
          <w:szCs w:val="20"/>
        </w:rPr>
        <w:t xml:space="preserve"> : </w:t>
      </w:r>
      <w:r w:rsidRPr="00D44ADD">
        <w:rPr>
          <w:rFonts w:ascii="Tahoma" w:hAnsi="Tahoma" w:cs="Tahoma"/>
          <w:sz w:val="20"/>
          <w:szCs w:val="20"/>
        </w:rPr>
        <w:t>Zvárací robot v kabíne</w:t>
      </w:r>
    </w:p>
    <w:p w:rsidR="00F85411" w:rsidRPr="00D44ADD" w:rsidRDefault="00F85411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1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Názov výrobcu a typové označenie : ......................................................................................</w:t>
      </w:r>
    </w:p>
    <w:tbl>
      <w:tblPr>
        <w:tblW w:w="10848" w:type="dxa"/>
        <w:tblInd w:w="-4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2"/>
        <w:gridCol w:w="1355"/>
        <w:gridCol w:w="425"/>
        <w:gridCol w:w="3828"/>
        <w:gridCol w:w="1842"/>
        <w:gridCol w:w="851"/>
        <w:gridCol w:w="991"/>
        <w:gridCol w:w="1134"/>
      </w:tblGrid>
      <w:tr w:rsidR="002F6906" w:rsidRPr="00D44ADD" w:rsidTr="002F6906">
        <w:trPr>
          <w:trHeight w:val="288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906" w:rsidRPr="00D44ADD" w:rsidRDefault="002F690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906" w:rsidRPr="00D44ADD" w:rsidRDefault="002F690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06" w:rsidRPr="00D44ADD" w:rsidRDefault="002F690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906" w:rsidRPr="00D44ADD" w:rsidRDefault="002F6906" w:rsidP="002F690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ednotka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906" w:rsidRPr="00D44ADD" w:rsidRDefault="002F6906" w:rsidP="00986F5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Ponúkaná 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hodnota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906" w:rsidRPr="00D44ADD" w:rsidRDefault="002F6906" w:rsidP="00986F5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Cena v Euro bez DPH</w:t>
            </w:r>
          </w:p>
        </w:tc>
      </w:tr>
      <w:tr w:rsidR="00986F56" w:rsidRPr="00D44ADD" w:rsidTr="002F6906">
        <w:trPr>
          <w:trHeight w:val="3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Základný stroj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986F56">
            <w:pPr>
              <w:ind w:left="-133"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Robotika so základným </w:t>
            </w:r>
            <w:r w:rsidR="005E1067"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príslušenstvom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Operačný rozsah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Dovolené zaťaženie robota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Opakovateľná presnosť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± 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Počet osí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18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Podstavce a prípravky pre osadenie robota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2x Dvojosé polohovanie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Nosnosť polohovadla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Rozsah pracovnej osi J1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±160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Rozsah pracovnej osi J2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-150 až +95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Rozsah pracovnej osi J3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-165 až +255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Rozsah pracovnej osi J4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±175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Rozsah pracovnej osi J5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-50 až +230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Rozsah pracovnej osi J6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ind w:lef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±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9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Zvarovacia technika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Možnosť  zvárať  AC/DC MIG/MAG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6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Možnosť  zvárať  AC/DC TIG s prídavným materiálom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14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Zvárací horák TIG vodou chladený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17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Dovolené prúdové zaťaženie horáka TIG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Príkon (AC TIG)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Príkon (DC TIG)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Zvárací prúd (AC TIG)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5~250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14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Technológia zváracieho zdroja "LOW SPATTER"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Max. príkon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Minimálny zvárací  prúd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30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Minimálne zváracie napätie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30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Maximálne napätie na </w:t>
            </w:r>
            <w:r w:rsidR="005E1067" w:rsidRPr="00D44ADD">
              <w:rPr>
                <w:rFonts w:ascii="Tahoma" w:hAnsi="Tahoma" w:cs="Tahoma"/>
                <w:color w:val="000000"/>
                <w:sz w:val="20"/>
                <w:szCs w:val="20"/>
              </w:rPr>
              <w:t>prázdno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max.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3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Minimálny počet uložených parametrov zvárania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7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Zvárací horák MIG/MAG vodou chladený spolu so shocksenzorom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0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Dovolené prúdové zaťaženie horáka MIG/MAG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9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Manuálny výmenný systém pre zváracie horáky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7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Zaťažovateľ 60%=300A, 100%=270A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13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Pracovisko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Ochranné bezpečnostné steny so servisnými dvermi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1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Ochranné bezpečnostné svetelné závory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dve pracovné stanice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613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Inteligentný riadiaci systém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Inteligentný riadiaci systém umožňujúci kompletné riadenie vrátane možnosti programovania kompletného zváracieho cyklu priamo prostredníctvom ručného programovacieho modulu s možnosťou archivácie dát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34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Možnosť plynulej zmeny </w:t>
            </w:r>
            <w:r w:rsidR="005E1067" w:rsidRPr="00D44ADD">
              <w:rPr>
                <w:rFonts w:ascii="Tahoma" w:hAnsi="Tahoma" w:cs="Tahoma"/>
                <w:color w:val="000000"/>
                <w:sz w:val="20"/>
                <w:szCs w:val="20"/>
              </w:rPr>
              <w:t>zváracích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parametrov počas zvárania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576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Možnosť synch</w:t>
            </w:r>
            <w:r w:rsidR="005E1067"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ónneho zvárania počas pohybov polohovadla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11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Monitorovanie zváracieho procesu počas zvárania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56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Možnosť naprogramovania PLC priamo prostredníctvom ručného programovacieho modulu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Základné rozmery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Dĺžka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max. 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Šírka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max. 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Výška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max. 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52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DA7BA4">
            <w:pPr>
              <w:ind w:right="-7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sz w:val="20"/>
                <w:szCs w:val="20"/>
              </w:rPr>
              <w:t>Technológie a dokumentácia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Kompletná technická správa vrátané dispozičného riešenia (layout), schém rozvodov a ostatných špecifikácii.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36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Odsávacia sada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141976" w:rsidRDefault="00986F56" w:rsidP="00E276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41976">
              <w:rPr>
                <w:rFonts w:ascii="Tahoma" w:hAnsi="Tahoma" w:cs="Tahoma"/>
                <w:color w:val="auto"/>
                <w:sz w:val="20"/>
                <w:szCs w:val="20"/>
              </w:rPr>
              <w:t>príprava pre napojenie prac. miesta do stavajúceho rozvodu odsávania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Servis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141976" w:rsidRDefault="00986F56" w:rsidP="00E276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41976">
              <w:rPr>
                <w:rFonts w:ascii="Tahoma" w:hAnsi="Tahoma" w:cs="Tahoma"/>
                <w:color w:val="auto"/>
                <w:sz w:val="20"/>
                <w:szCs w:val="20"/>
              </w:rPr>
              <w:t>Rovnaký servisný interval  pre hlavné komponenty pracoviska vs. celé pracovisko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5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Príslušenstvo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Kalibrácia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56" w:rsidRPr="00141976" w:rsidRDefault="00986F56" w:rsidP="00E276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41976">
              <w:rPr>
                <w:rFonts w:ascii="Tahoma" w:hAnsi="Tahoma" w:cs="Tahoma"/>
                <w:color w:val="auto"/>
                <w:sz w:val="20"/>
                <w:szCs w:val="20"/>
              </w:rPr>
              <w:t>Kalibračný prípravok horáka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1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56" w:rsidRPr="00141976" w:rsidRDefault="00986F56" w:rsidP="00E276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41976">
              <w:rPr>
                <w:rFonts w:ascii="Tahoma" w:hAnsi="Tahoma" w:cs="Tahoma"/>
                <w:color w:val="auto"/>
                <w:sz w:val="20"/>
                <w:szCs w:val="20"/>
              </w:rPr>
              <w:t>Automatická jednotka čistenia horáku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8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Elektroinštalácia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141976" w:rsidRDefault="00986F56" w:rsidP="00E276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41976">
              <w:rPr>
                <w:rFonts w:ascii="Tahoma" w:hAnsi="Tahoma" w:cs="Tahoma"/>
                <w:color w:val="auto"/>
                <w:sz w:val="20"/>
                <w:szCs w:val="20"/>
              </w:rPr>
              <w:t>Komplet</w:t>
            </w:r>
            <w:r w:rsidR="00EE70C7" w:rsidRPr="00141976">
              <w:rPr>
                <w:rFonts w:ascii="Tahoma" w:hAnsi="Tahoma" w:cs="Tahoma"/>
                <w:color w:val="auto"/>
                <w:sz w:val="20"/>
                <w:szCs w:val="20"/>
              </w:rPr>
              <w:t>n</w:t>
            </w:r>
            <w:r w:rsidRPr="00141976">
              <w:rPr>
                <w:rFonts w:ascii="Tahoma" w:hAnsi="Tahoma" w:cs="Tahoma"/>
                <w:color w:val="auto"/>
                <w:sz w:val="20"/>
                <w:szCs w:val="20"/>
              </w:rPr>
              <w:t>á I/O elektroinštalácia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1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Programovanie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141976" w:rsidRDefault="00986F56" w:rsidP="00E276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41976">
              <w:rPr>
                <w:rFonts w:ascii="Tahoma" w:hAnsi="Tahoma" w:cs="Tahoma"/>
                <w:color w:val="auto"/>
                <w:sz w:val="20"/>
                <w:szCs w:val="20"/>
              </w:rPr>
              <w:t>Vytvorenie a odladenie min. 1 zváracieho programu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25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141976" w:rsidRDefault="00986F56" w:rsidP="00E276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41976">
              <w:rPr>
                <w:rFonts w:ascii="Tahoma" w:hAnsi="Tahoma" w:cs="Tahoma"/>
                <w:color w:val="auto"/>
                <w:sz w:val="20"/>
                <w:szCs w:val="20"/>
              </w:rPr>
              <w:t>Software pre off-line programovanie spolu so školením v rozsahu min. 3 dni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18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56" w:rsidRPr="00D44ADD" w:rsidRDefault="00986F56" w:rsidP="00E2769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F56" w:rsidRPr="00141976" w:rsidRDefault="00986F56" w:rsidP="00E2769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41976">
              <w:rPr>
                <w:rFonts w:ascii="Tahoma" w:hAnsi="Tahoma" w:cs="Tahoma"/>
                <w:color w:val="auto"/>
                <w:sz w:val="20"/>
                <w:szCs w:val="20"/>
              </w:rPr>
              <w:t>Systém korekcie trajektórie zváracej dráhy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2F69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6F56" w:rsidRPr="00D44ADD" w:rsidTr="002F6906">
        <w:trPr>
          <w:trHeight w:val="315"/>
        </w:trPr>
        <w:tc>
          <w:tcPr>
            <w:tcW w:w="8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F56" w:rsidRPr="00D44ADD" w:rsidRDefault="00986F56" w:rsidP="0014197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Opis požiadavky ďalšej súčasti hodnoty obstarávaného predmetu </w:t>
            </w:r>
            <w:r w:rsidR="0014197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56" w:rsidRPr="00D44ADD" w:rsidRDefault="00986F56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Ponuka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F56" w:rsidRPr="00D44ADD" w:rsidRDefault="00986F56" w:rsidP="00986F56">
            <w:pPr>
              <w:ind w:left="-70"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v Euro bez DPH</w:t>
            </w:r>
          </w:p>
        </w:tc>
      </w:tr>
      <w:tr w:rsidR="00141976" w:rsidRPr="00D44ADD" w:rsidTr="002F6906">
        <w:trPr>
          <w:trHeight w:val="1185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1976" w:rsidRPr="00D44ADD" w:rsidRDefault="00141976" w:rsidP="00E2769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Ďalšie súčasti hodnoty obstarávaného predmetu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zmluvy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76" w:rsidRPr="00D44ADD" w:rsidRDefault="00141976" w:rsidP="0014197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Dodanie na miesto dodania predmetu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976" w:rsidRPr="00D44ADD" w:rsidRDefault="00141976" w:rsidP="0014197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Dodanie na miesto dodania predmetu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t.j.  zabezpečenie dopravy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zákazky 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do miesta dodania a premiestnenie do miesta umiestnenia, ktorým je výrobný areál  vyhlasovateľa, t.j. 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HIRANA 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Medical, a.s. ul.Nám. Dr. Schweitzera 194, 91601 Stará Turá.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976" w:rsidRPr="00D44ADD" w:rsidRDefault="00141976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976" w:rsidRPr="00D44ADD" w:rsidRDefault="00141976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41976" w:rsidRPr="00D44ADD" w:rsidTr="002F6906">
        <w:trPr>
          <w:trHeight w:val="296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76" w:rsidRPr="00D44ADD" w:rsidRDefault="00141976" w:rsidP="00E2769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76" w:rsidRPr="00D44ADD" w:rsidRDefault="00141976" w:rsidP="0014197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Montáž a uvedenie do prevádzky predmetu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976" w:rsidRPr="00D44ADD" w:rsidRDefault="00141976" w:rsidP="0014197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montáž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t.j. montáž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 zapojenie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t.j. do jestvujúcich rozvodov médií – elektrická energia, stlačený vzduch, odsávanie, do vyhlasovateľom stanovených pripojovacích bodov, pričom uchádzač je povinný realizovať zaistenie (ochranu)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pred poškodením a vypracovanie dokumentácie o realizácii zapojenia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nevyhnutnej na inštaláciu a schválenie prevádzky oprávnenými orgánmi a vykonanie všetkých východiskových odborných prehliadok, odborných skúšok a iných požiadaviek na bezpečnú prevádzku stanovené platnou legislatívou EU a SR týkajúce sa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</w:p>
          <w:p w:rsidR="00141976" w:rsidRPr="00D44ADD" w:rsidRDefault="00141976" w:rsidP="0014197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uvedenie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prevádzky - t.j. uvedenie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prevádzky s tým, že uchádzač je povinný preukázať dosiahnutie všetkých parametrov, ktoré sú v ponuke uchádzača.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976" w:rsidRPr="00D44ADD" w:rsidRDefault="00141976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976" w:rsidRPr="00D44ADD" w:rsidRDefault="00141976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70F2" w:rsidRPr="00D44ADD" w:rsidTr="002F6906">
        <w:trPr>
          <w:trHeight w:val="321"/>
        </w:trPr>
        <w:tc>
          <w:tcPr>
            <w:tcW w:w="9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CE70F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za Časť 3. predmetu </w:t>
            </w:r>
            <w:r w:rsidR="00FA365F">
              <w:rPr>
                <w:rFonts w:ascii="Tahoma" w:hAnsi="Tahoma" w:cs="Tahoma"/>
                <w:color w:val="000000"/>
                <w:sz w:val="20"/>
                <w:szCs w:val="20"/>
              </w:rPr>
              <w:t>zmluvy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 Euro bez DPH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6F56" w:rsidRPr="00D44ADD" w:rsidRDefault="00986F56" w:rsidP="0007170C">
      <w:pPr>
        <w:pStyle w:val="Zkladntext212"/>
        <w:rPr>
          <w:rFonts w:ascii="Tahoma" w:hAnsi="Tahoma" w:cs="Tahoma"/>
          <w:sz w:val="20"/>
          <w:szCs w:val="20"/>
        </w:rPr>
      </w:pPr>
    </w:p>
    <w:p w:rsidR="00F85411" w:rsidRPr="00D44ADD" w:rsidRDefault="00F85411" w:rsidP="0007170C">
      <w:pPr>
        <w:jc w:val="both"/>
        <w:rPr>
          <w:rFonts w:ascii="Tahoma" w:hAnsi="Tahoma" w:cs="Tahoma"/>
          <w:b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t xml:space="preserve">Prílohy : </w:t>
      </w:r>
    </w:p>
    <w:p w:rsidR="00F85411" w:rsidRPr="00D44ADD" w:rsidRDefault="00F85411" w:rsidP="0007170C">
      <w:pPr>
        <w:jc w:val="both"/>
        <w:rPr>
          <w:rFonts w:ascii="Tahoma" w:hAnsi="Tahoma" w:cs="Tahoma"/>
          <w:sz w:val="20"/>
          <w:szCs w:val="20"/>
        </w:rPr>
      </w:pPr>
      <w:r w:rsidRPr="00D44ADD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D44ADD">
        <w:rPr>
          <w:rFonts w:ascii="Tahoma" w:eastAsia="Arial" w:hAnsi="Tahoma" w:cs="Tahoma"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85411" w:rsidRPr="00D44ADD" w:rsidRDefault="00F85411" w:rsidP="0007170C">
      <w:pPr>
        <w:rPr>
          <w:rFonts w:ascii="Tahoma" w:hAnsi="Tahoma" w:cs="Tahoma"/>
          <w:sz w:val="20"/>
          <w:szCs w:val="20"/>
        </w:rPr>
      </w:pP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D44ADD">
        <w:rPr>
          <w:rFonts w:ascii="Tahoma" w:hAnsi="Tahoma" w:cs="Tahoma"/>
          <w:sz w:val="20"/>
          <w:szCs w:val="20"/>
        </w:rPr>
        <w:tab/>
      </w:r>
    </w:p>
    <w:p w:rsidR="00F85411" w:rsidRPr="00D44ADD" w:rsidRDefault="00F85411">
      <w:pPr>
        <w:rPr>
          <w:rFonts w:ascii="Tahoma" w:hAnsi="Tahoma" w:cs="Tahoma"/>
          <w:b/>
          <w:sz w:val="20"/>
          <w:szCs w:val="20"/>
        </w:rPr>
      </w:pP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  <w:t xml:space="preserve">        uchádzača</w:t>
      </w:r>
      <w:r w:rsidRPr="00D44ADD">
        <w:rPr>
          <w:rFonts w:ascii="Tahoma" w:hAnsi="Tahoma" w:cs="Tahoma"/>
          <w:b/>
          <w:sz w:val="20"/>
          <w:szCs w:val="20"/>
        </w:rPr>
        <w:br w:type="page"/>
      </w:r>
    </w:p>
    <w:p w:rsidR="00F85411" w:rsidRPr="00D44ADD" w:rsidRDefault="00F85411" w:rsidP="00BE2633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lastRenderedPageBreak/>
        <w:t>Príloha č. 6 k  Výzve na predkladanie ponúk</w:t>
      </w:r>
    </w:p>
    <w:p w:rsidR="00F85411" w:rsidRPr="00D44ADD" w:rsidRDefault="00F85411" w:rsidP="00BE2633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85411" w:rsidRPr="00D44ADD" w:rsidRDefault="00F85411" w:rsidP="00BE2633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t>T</w:t>
      </w:r>
      <w:r w:rsidRPr="00D44ADD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F85411" w:rsidRPr="00D44ADD" w:rsidRDefault="00F85411" w:rsidP="00BE2633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11"/>
        </w:numPr>
        <w:tabs>
          <w:tab w:val="clear" w:pos="0"/>
          <w:tab w:val="num" w:pos="-5529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85411" w:rsidRPr="00D44ADD" w:rsidRDefault="00F85411" w:rsidP="00BE26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1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85411" w:rsidRPr="00D44ADD" w:rsidRDefault="00F85411" w:rsidP="00BE263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1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85411" w:rsidRPr="00D44ADD" w:rsidRDefault="00F85411" w:rsidP="00BE26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1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 xml:space="preserve">Názov </w:t>
      </w:r>
      <w:r w:rsidR="00FA365F">
        <w:rPr>
          <w:rFonts w:ascii="Tahoma" w:hAnsi="Tahoma" w:cs="Tahoma"/>
          <w:b w:val="0"/>
          <w:sz w:val="20"/>
          <w:szCs w:val="20"/>
        </w:rPr>
        <w:t>zmluvy</w:t>
      </w:r>
      <w:r w:rsidRPr="00D44ADD">
        <w:rPr>
          <w:rFonts w:ascii="Tahoma" w:hAnsi="Tahoma" w:cs="Tahoma"/>
          <w:b w:val="0"/>
          <w:sz w:val="20"/>
          <w:szCs w:val="20"/>
        </w:rPr>
        <w:t xml:space="preserve"> : </w:t>
      </w:r>
      <w:r w:rsidRPr="00D44ADD">
        <w:rPr>
          <w:rFonts w:ascii="Tahoma" w:hAnsi="Tahoma" w:cs="Tahoma"/>
          <w:sz w:val="20"/>
          <w:szCs w:val="20"/>
        </w:rPr>
        <w:t>„Inovácia výrobného procesu CHIRANA Medical, a.s.“</w:t>
      </w:r>
    </w:p>
    <w:p w:rsidR="00F85411" w:rsidRPr="00D44ADD" w:rsidRDefault="00F85411" w:rsidP="00BE2633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E332FB">
      <w:pPr>
        <w:pStyle w:val="Zkladntext212"/>
        <w:numPr>
          <w:ilvl w:val="3"/>
          <w:numId w:val="1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 xml:space="preserve">Časť </w:t>
      </w:r>
      <w:r w:rsidR="00A32AC9" w:rsidRPr="00D44ADD">
        <w:rPr>
          <w:rFonts w:ascii="Tahoma" w:hAnsi="Tahoma" w:cs="Tahoma"/>
          <w:b w:val="0"/>
          <w:sz w:val="20"/>
          <w:szCs w:val="20"/>
        </w:rPr>
        <w:t>4</w:t>
      </w:r>
      <w:r w:rsidRPr="00D44ADD">
        <w:rPr>
          <w:rFonts w:ascii="Tahoma" w:hAnsi="Tahoma" w:cs="Tahoma"/>
          <w:b w:val="0"/>
          <w:sz w:val="20"/>
          <w:szCs w:val="20"/>
        </w:rPr>
        <w:t xml:space="preserve">. predmetu </w:t>
      </w:r>
      <w:r w:rsidR="00FA365F">
        <w:rPr>
          <w:rFonts w:ascii="Tahoma" w:hAnsi="Tahoma" w:cs="Tahoma"/>
          <w:b w:val="0"/>
          <w:sz w:val="20"/>
          <w:szCs w:val="20"/>
        </w:rPr>
        <w:t>zmluvy</w:t>
      </w:r>
      <w:r w:rsidRPr="00D44ADD">
        <w:rPr>
          <w:rFonts w:ascii="Tahoma" w:hAnsi="Tahoma" w:cs="Tahoma"/>
          <w:b w:val="0"/>
          <w:sz w:val="20"/>
          <w:szCs w:val="20"/>
        </w:rPr>
        <w:t xml:space="preserve"> : </w:t>
      </w:r>
      <w:r w:rsidRPr="00D44ADD">
        <w:rPr>
          <w:rFonts w:ascii="Tahoma" w:hAnsi="Tahoma" w:cs="Tahoma"/>
          <w:sz w:val="20"/>
          <w:szCs w:val="20"/>
        </w:rPr>
        <w:t>4-osé frézovacie centrum</w:t>
      </w:r>
    </w:p>
    <w:p w:rsidR="00F85411" w:rsidRPr="00D44ADD" w:rsidRDefault="00F85411" w:rsidP="00BE26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85411" w:rsidRDefault="00F85411" w:rsidP="00E332FB">
      <w:pPr>
        <w:pStyle w:val="Zkladntext212"/>
        <w:numPr>
          <w:ilvl w:val="3"/>
          <w:numId w:val="1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Názov výrobcu a typové označenie : ......................................................................................</w:t>
      </w:r>
    </w:p>
    <w:p w:rsidR="00DA7BA4" w:rsidRDefault="00DA7BA4" w:rsidP="00DA7BA4">
      <w:pPr>
        <w:pStyle w:val="Odsekzoznamu"/>
        <w:rPr>
          <w:rFonts w:ascii="Tahoma" w:hAnsi="Tahoma" w:cs="Tahoma"/>
          <w:b/>
          <w:sz w:val="20"/>
          <w:szCs w:val="20"/>
        </w:rPr>
      </w:pPr>
    </w:p>
    <w:tbl>
      <w:tblPr>
        <w:tblW w:w="10566" w:type="dxa"/>
        <w:tblInd w:w="-431" w:type="dxa"/>
        <w:tblCellMar>
          <w:left w:w="70" w:type="dxa"/>
          <w:right w:w="70" w:type="dxa"/>
        </w:tblCellMar>
        <w:tblLook w:val="04A0"/>
      </w:tblPr>
      <w:tblGrid>
        <w:gridCol w:w="422"/>
        <w:gridCol w:w="1497"/>
        <w:gridCol w:w="992"/>
        <w:gridCol w:w="3219"/>
        <w:gridCol w:w="1317"/>
        <w:gridCol w:w="929"/>
        <w:gridCol w:w="1003"/>
        <w:gridCol w:w="1187"/>
      </w:tblGrid>
      <w:tr w:rsidR="00F365CD" w:rsidRPr="00D44ADD" w:rsidTr="00334C95">
        <w:trPr>
          <w:trHeight w:val="288"/>
        </w:trPr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F365C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Ponúkaná hodnota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F365CD">
            <w:pPr>
              <w:ind w:left="-18" w:right="-15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Cena v Euro bez DPH</w:t>
            </w:r>
          </w:p>
        </w:tc>
      </w:tr>
      <w:tr w:rsidR="00F365CD" w:rsidRPr="00D44ADD" w:rsidTr="00334C95">
        <w:trPr>
          <w:trHeight w:val="3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Základný stroj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</w:t>
            </w:r>
            <w:r w:rsidR="005E10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á</w:t>
            </w: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kladn</w:t>
            </w:r>
            <w:r w:rsidR="005E10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é</w:t>
            </w: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rozmery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Dĺžka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max. 5 200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Šírka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max. 4 200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Výška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max. 3 200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Konštrukcia základne rámu stroja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Odliatok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Pojazdy osí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Os 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Os 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Os Z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Ostatné osi (min. 4. / 5.)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Kontinuálne riadené osi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Odmeriavanie osí (X,Z,Y)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Priame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Upínacia plocha stola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Dĺžka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Zaťa</w:t>
            </w:r>
            <w:r w:rsidR="005E10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ž</w:t>
            </w: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enie stola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Dovolené min. zaťaženie stola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Hlavné vreteno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Výkon pri 100%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Maximálne otáčky vretena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14 000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ot./min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Systém upínania nástrojov SK 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57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Rozlíšenie polohovania (X,Y,Z)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Minim</w:t>
            </w:r>
            <w:r w:rsidR="005E1067">
              <w:rPr>
                <w:rFonts w:ascii="Tahoma" w:hAnsi="Tahoma" w:cs="Tahoma"/>
                <w:color w:val="000000"/>
                <w:sz w:val="20"/>
                <w:szCs w:val="20"/>
              </w:rPr>
              <w:t>á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lne</w:t>
            </w:r>
            <w:r w:rsidR="005E1067" w:rsidRPr="00D44ADD">
              <w:rPr>
                <w:rFonts w:ascii="Tahoma" w:hAnsi="Tahoma" w:cs="Tahoma"/>
                <w:color w:val="000000"/>
                <w:sz w:val="20"/>
                <w:szCs w:val="20"/>
              </w:rPr>
              <w:t>rozlí</w:t>
            </w:r>
            <w:r w:rsidR="005E1067">
              <w:rPr>
                <w:rFonts w:ascii="Tahoma" w:hAnsi="Tahoma" w:cs="Tahoma"/>
                <w:color w:val="000000"/>
                <w:sz w:val="20"/>
                <w:szCs w:val="20"/>
              </w:rPr>
              <w:t>š</w:t>
            </w:r>
            <w:r w:rsidR="005E1067" w:rsidRPr="00D44ADD">
              <w:rPr>
                <w:rFonts w:ascii="Tahoma" w:hAnsi="Tahoma" w:cs="Tahoma"/>
                <w:color w:val="000000"/>
                <w:sz w:val="20"/>
                <w:szCs w:val="20"/>
              </w:rPr>
              <w:t>enie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polohovania v osiach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0,001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Základný riadiaci syst</w:t>
            </w:r>
            <w:r w:rsidR="005E10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é</w:t>
            </w: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Heidenhain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57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Dopravník triesok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Vynášanie triesok mimo pracovného priestoru stroja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Výška vyhadzovania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116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</w:t>
            </w:r>
            <w:r w:rsidR="005E10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í</w:t>
            </w: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prava na automatiz</w:t>
            </w:r>
            <w:r w:rsidR="005E10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á</w:t>
            </w: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ciu základného stroja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Kompletná príprava stroja na automatizáciu  vrátane  prípravy bočných dverí stroja umožňujúca vykonávanie automatizovaných pracovných postupov zabudovaných v základom vyhotovení stroja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300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Príslušenstvo</w:t>
            </w:r>
          </w:p>
        </w:tc>
        <w:tc>
          <w:tcPr>
            <w:tcW w:w="24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Sondy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Bezdr</w:t>
            </w:r>
            <w:r w:rsidR="005E1067">
              <w:rPr>
                <w:rFonts w:ascii="Tahoma" w:hAnsi="Tahoma" w:cs="Tahoma"/>
                <w:color w:val="000000"/>
                <w:sz w:val="20"/>
                <w:szCs w:val="20"/>
              </w:rPr>
              <w:t>ô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tová</w:t>
            </w:r>
            <w:r w:rsidR="00334C9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obrobková sonda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Laserová nástrojová sonda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sz w:val="20"/>
                <w:szCs w:val="20"/>
              </w:rPr>
              <w:t>Ovládanie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Elektronické ručné koliesko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576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Bezpečnostný paket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Bezpe</w:t>
            </w:r>
            <w:r w:rsidR="005E1067">
              <w:rPr>
                <w:rFonts w:ascii="Tahoma" w:hAnsi="Tahoma" w:cs="Tahoma"/>
                <w:color w:val="000000"/>
                <w:sz w:val="20"/>
                <w:szCs w:val="20"/>
              </w:rPr>
              <w:t>č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nostný paket pre pr</w:t>
            </w:r>
            <w:r w:rsidR="005E1067">
              <w:rPr>
                <w:rFonts w:ascii="Tahoma" w:hAnsi="Tahoma" w:cs="Tahoma"/>
                <w:color w:val="000000"/>
                <w:sz w:val="20"/>
                <w:szCs w:val="20"/>
              </w:rPr>
              <w:t>í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pad vypadnutia siete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Oplach kabíny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Oplachovacia pištoľ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Zásobník nástrojov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Počet miest v zásobn</w:t>
            </w:r>
            <w:r w:rsidR="005E1067">
              <w:rPr>
                <w:rFonts w:ascii="Tahoma" w:hAnsi="Tahoma" w:cs="Tahoma"/>
                <w:sz w:val="20"/>
                <w:szCs w:val="20"/>
              </w:rPr>
              <w:t>í</w:t>
            </w:r>
            <w:r w:rsidRPr="00D44ADD">
              <w:rPr>
                <w:rFonts w:ascii="Tahoma" w:hAnsi="Tahoma" w:cs="Tahoma"/>
                <w:sz w:val="20"/>
                <w:szCs w:val="20"/>
              </w:rPr>
              <w:t>ku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min. 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pozícii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Automatiz</w:t>
            </w:r>
            <w:r w:rsidR="005E10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á</w:t>
            </w: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cia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Robot s paletovým systémom vrátane riadiaceho systému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5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 xml:space="preserve">Automatický systém umožňujúci zakladanie paliet s obrobkom do stroja s minim. počtom </w:t>
            </w:r>
            <w:r w:rsidR="005E1067" w:rsidRPr="00D44ADD">
              <w:rPr>
                <w:rFonts w:ascii="Tahoma" w:hAnsi="Tahoma" w:cs="Tahoma"/>
                <w:sz w:val="20"/>
                <w:szCs w:val="20"/>
              </w:rPr>
              <w:t>pozícii</w:t>
            </w:r>
            <w:r w:rsidRPr="00D44ADD">
              <w:rPr>
                <w:rFonts w:ascii="Tahoma" w:hAnsi="Tahoma" w:cs="Tahoma"/>
                <w:sz w:val="20"/>
                <w:szCs w:val="20"/>
              </w:rPr>
              <w:t xml:space="preserve"> 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Uchopovač paliet pre automatické založenie palety do stroja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8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 xml:space="preserve">Upínacie púzdro na palety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836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Sada 30ks  automatizačných zverákov pre mnohoosé obrábanie s upínacími paletami s rozsahom upnutia minim</w:t>
            </w:r>
            <w:r w:rsidR="005E1067">
              <w:rPr>
                <w:rFonts w:ascii="Tahoma" w:hAnsi="Tahoma" w:cs="Tahoma"/>
                <w:sz w:val="20"/>
                <w:szCs w:val="20"/>
              </w:rPr>
              <w:t>á</w:t>
            </w:r>
            <w:r w:rsidRPr="00D44ADD">
              <w:rPr>
                <w:rFonts w:ascii="Tahoma" w:hAnsi="Tahoma" w:cs="Tahoma"/>
                <w:sz w:val="20"/>
                <w:szCs w:val="20"/>
              </w:rPr>
              <w:t>lne od 0-200mm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97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Príslušenstvo</w:t>
            </w:r>
          </w:p>
        </w:tc>
        <w:tc>
          <w:tcPr>
            <w:tcW w:w="24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Nástrojové vybavenie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334C95" w:rsidRDefault="00F365CD" w:rsidP="0032002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 xml:space="preserve">Sada </w:t>
            </w:r>
            <w:r w:rsidR="00320027" w:rsidRPr="00334C95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 xml:space="preserve">0ks </w:t>
            </w:r>
            <w:r w:rsidR="00EE70C7" w:rsidRPr="00334C95">
              <w:rPr>
                <w:rFonts w:ascii="Tahoma" w:hAnsi="Tahoma" w:cs="Tahoma"/>
                <w:color w:val="auto"/>
                <w:sz w:val="20"/>
                <w:szCs w:val="20"/>
              </w:rPr>
              <w:t>u</w:t>
            </w: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>pínacích</w:t>
            </w:r>
            <w:r w:rsidR="00320027" w:rsidRPr="00334C9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>trnov</w:t>
            </w:r>
            <w:r w:rsidR="00320027" w:rsidRPr="00334C9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>klieštinových</w:t>
            </w:r>
            <w:r w:rsidR="00320027" w:rsidRPr="00334C9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 xml:space="preserve">a upínacích čapov SK40 ER16-160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3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334C95" w:rsidRDefault="00F365CD" w:rsidP="0032002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 xml:space="preserve">Sada </w:t>
            </w:r>
            <w:r w:rsidR="00320027" w:rsidRPr="00334C95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 xml:space="preserve">0ks </w:t>
            </w:r>
            <w:r w:rsidR="00EE70C7" w:rsidRPr="00334C95">
              <w:rPr>
                <w:rFonts w:ascii="Tahoma" w:hAnsi="Tahoma" w:cs="Tahoma"/>
                <w:color w:val="auto"/>
                <w:sz w:val="20"/>
                <w:szCs w:val="20"/>
              </w:rPr>
              <w:t>u</w:t>
            </w: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>pínacích</w:t>
            </w:r>
            <w:r w:rsidR="00320027" w:rsidRPr="00334C9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>trnov</w:t>
            </w:r>
            <w:r w:rsidR="00320027" w:rsidRPr="00334C9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>klieštinových</w:t>
            </w:r>
            <w:r w:rsidR="00320027" w:rsidRPr="00334C9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>a upínacích čapov SK40 ER25-160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29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334C95" w:rsidRDefault="00F365CD" w:rsidP="0032002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 xml:space="preserve">Sada </w:t>
            </w:r>
            <w:r w:rsidR="00320027" w:rsidRPr="00334C95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 xml:space="preserve">0ks </w:t>
            </w:r>
            <w:r w:rsidR="00EE70C7" w:rsidRPr="00334C95">
              <w:rPr>
                <w:rFonts w:ascii="Tahoma" w:hAnsi="Tahoma" w:cs="Tahoma"/>
                <w:color w:val="auto"/>
                <w:sz w:val="20"/>
                <w:szCs w:val="20"/>
              </w:rPr>
              <w:t>u</w:t>
            </w: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>pínacích</w:t>
            </w:r>
            <w:r w:rsidR="00141976" w:rsidRPr="00334C9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>trnov</w:t>
            </w:r>
            <w:r w:rsidR="00320027" w:rsidRPr="00334C9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>klieštinových</w:t>
            </w:r>
            <w:r w:rsidR="00320027" w:rsidRPr="00334C9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>a upínacích čapov SK40 ER32-160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576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334C95" w:rsidRDefault="00F365CD" w:rsidP="0032002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>Sada 1</w:t>
            </w:r>
            <w:r w:rsidR="00320027" w:rsidRPr="00334C95"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>0ks klieštin pre ER klieštinové upínacie trny ER16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576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334C95" w:rsidRDefault="00F365CD" w:rsidP="0032002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>Sada 1</w:t>
            </w:r>
            <w:r w:rsidR="00320027" w:rsidRPr="00334C95"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>0ks klieštin pre ER klieštinové upínacie trny ER25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5CD" w:rsidRPr="00D44ADD" w:rsidTr="00334C95">
        <w:trPr>
          <w:trHeight w:val="576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CD" w:rsidRPr="00D44ADD" w:rsidRDefault="00F365CD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CD" w:rsidRPr="00334C95" w:rsidRDefault="00F365CD" w:rsidP="0032002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>Sada 1</w:t>
            </w:r>
            <w:r w:rsidR="00320027" w:rsidRPr="00334C95"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  <w:r w:rsidRPr="00334C95">
              <w:rPr>
                <w:rFonts w:ascii="Tahoma" w:hAnsi="Tahoma" w:cs="Tahoma"/>
                <w:color w:val="auto"/>
                <w:sz w:val="20"/>
                <w:szCs w:val="20"/>
              </w:rPr>
              <w:t>0ks klieštin pre ER klieštinové upínacie trny ER32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5CD" w:rsidRPr="00D44ADD" w:rsidTr="00DA7BA4">
        <w:trPr>
          <w:trHeight w:val="315"/>
        </w:trPr>
        <w:tc>
          <w:tcPr>
            <w:tcW w:w="8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5CD" w:rsidRPr="00D44ADD" w:rsidRDefault="00141976" w:rsidP="0014197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Opis požiadavky ďalšej súčasti hodnoty obstarávaného predmetu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65CD" w:rsidRPr="00D44ADD" w:rsidRDefault="00F365CD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Ponuka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65CD" w:rsidRPr="00D44ADD" w:rsidRDefault="00F365CD" w:rsidP="00F365CD">
            <w:pPr>
              <w:ind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v Euro bez DPH</w:t>
            </w:r>
          </w:p>
        </w:tc>
      </w:tr>
      <w:tr w:rsidR="00141976" w:rsidRPr="00D44ADD" w:rsidTr="00334C95">
        <w:trPr>
          <w:trHeight w:val="867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1976" w:rsidRPr="00D44ADD" w:rsidRDefault="00141976" w:rsidP="00DA7BA4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Ďalšie súčasti hodnoty obstarávaného predmetu </w:t>
            </w:r>
            <w:r w:rsidR="00DA7BA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76" w:rsidRPr="00D44ADD" w:rsidRDefault="00141976" w:rsidP="0014197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Dodanie na miesto dodania predmetu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</w:p>
        </w:tc>
        <w:tc>
          <w:tcPr>
            <w:tcW w:w="6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76" w:rsidRPr="00D44ADD" w:rsidRDefault="00141976" w:rsidP="0014197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Dodanie na miesto dodania predmetu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t.j.  zabezpečenie dopravy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zákazky 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do miesta dodania a premiestnenie do miesta umiestnenia, ktorým je výrobný areál  vyhlasovateľa, t.j. 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HIRANA 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Medical, a.s. ul.Nám. Dr. Schweitzera 194, 91601 Stará Turá.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976" w:rsidRPr="00D44ADD" w:rsidRDefault="00141976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976" w:rsidRPr="00D44ADD" w:rsidRDefault="00141976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41976" w:rsidRPr="00D44ADD" w:rsidTr="00334C95">
        <w:trPr>
          <w:trHeight w:val="302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76" w:rsidRPr="00D44ADD" w:rsidRDefault="0014197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76" w:rsidRPr="00D44ADD" w:rsidRDefault="00141976" w:rsidP="0014197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Montáž a uvedenie do prevádzky predmetu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</w:p>
        </w:tc>
        <w:tc>
          <w:tcPr>
            <w:tcW w:w="6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76" w:rsidRPr="00D44ADD" w:rsidRDefault="00141976" w:rsidP="0014197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montáž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t.j. montáž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 zapojenie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t.j. do jestvujúcich rozvodov médií – elektrická energia, stlačený vzduch, odsávanie, do vyhlasovateľom stanovených pripojovacích bodov, pričom uchádzač je povinný realizovať zaistenie (ochranu)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pred poškodením a vypracovanie dokumentácie o realizácii zapojenia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nevyhnutnej na inštaláciu a schválenie prevádzky oprávnenými orgánmi a vykonanie všetkých východiskových odborných prehliadok, odborných skúšok a iných požiadaviek na bezpečnú prevádzku stanovené platnou legislatívou EU a SR týkajúce sa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</w:p>
          <w:p w:rsidR="00141976" w:rsidRPr="00D44ADD" w:rsidRDefault="00141976" w:rsidP="0014197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uvedenie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prevádzky - t.j. uvedenie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prevádzky s tým, že uchádzač je povinný preukázať dosiahnutie všetkých parametrov, ktoré sú v ponuke uchádzača.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976" w:rsidRPr="00D44ADD" w:rsidRDefault="00141976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976" w:rsidRPr="00D44ADD" w:rsidRDefault="00141976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321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CE70F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za Časť 4. predmetu </w:t>
            </w:r>
            <w:r w:rsidR="00FA365F">
              <w:rPr>
                <w:rFonts w:ascii="Tahoma" w:hAnsi="Tahoma" w:cs="Tahoma"/>
                <w:color w:val="000000"/>
                <w:sz w:val="20"/>
                <w:szCs w:val="20"/>
              </w:rPr>
              <w:t>zmluvy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 Euro bez DPH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365CD" w:rsidRPr="00D44ADD" w:rsidRDefault="00F365CD" w:rsidP="00BE2633">
      <w:pPr>
        <w:pStyle w:val="Zkladntext212"/>
        <w:rPr>
          <w:rFonts w:ascii="Tahoma" w:hAnsi="Tahoma" w:cs="Tahoma"/>
          <w:sz w:val="20"/>
          <w:szCs w:val="20"/>
        </w:rPr>
      </w:pPr>
    </w:p>
    <w:p w:rsidR="00F85411" w:rsidRPr="00D44ADD" w:rsidRDefault="00F85411" w:rsidP="00BE2633">
      <w:pPr>
        <w:jc w:val="both"/>
        <w:rPr>
          <w:rFonts w:ascii="Tahoma" w:hAnsi="Tahoma" w:cs="Tahoma"/>
          <w:b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t xml:space="preserve">Prílohy : </w:t>
      </w:r>
    </w:p>
    <w:p w:rsidR="00F85411" w:rsidRPr="00D44ADD" w:rsidRDefault="00F85411" w:rsidP="00BE2633">
      <w:pPr>
        <w:jc w:val="both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BE2633">
      <w:pPr>
        <w:jc w:val="both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BE2633">
      <w:pPr>
        <w:jc w:val="both"/>
        <w:rPr>
          <w:rFonts w:ascii="Tahoma" w:hAnsi="Tahoma" w:cs="Tahoma"/>
          <w:sz w:val="20"/>
          <w:szCs w:val="20"/>
        </w:rPr>
      </w:pPr>
      <w:r w:rsidRPr="00D44ADD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D44ADD">
        <w:rPr>
          <w:rFonts w:ascii="Tahoma" w:eastAsia="Arial" w:hAnsi="Tahoma" w:cs="Tahoma"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85411" w:rsidRPr="00D44ADD" w:rsidRDefault="00F85411" w:rsidP="00BE2633">
      <w:pPr>
        <w:rPr>
          <w:rFonts w:ascii="Tahoma" w:hAnsi="Tahoma" w:cs="Tahoma"/>
          <w:sz w:val="20"/>
          <w:szCs w:val="20"/>
        </w:rPr>
      </w:pP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D44ADD">
        <w:rPr>
          <w:rFonts w:ascii="Tahoma" w:hAnsi="Tahoma" w:cs="Tahoma"/>
          <w:sz w:val="20"/>
          <w:szCs w:val="20"/>
        </w:rPr>
        <w:tab/>
      </w:r>
    </w:p>
    <w:p w:rsidR="00F85411" w:rsidRPr="00D44ADD" w:rsidRDefault="00F85411" w:rsidP="00BE2633">
      <w:pPr>
        <w:rPr>
          <w:rFonts w:ascii="Tahoma" w:hAnsi="Tahoma" w:cs="Tahoma"/>
          <w:sz w:val="20"/>
          <w:szCs w:val="20"/>
        </w:rPr>
      </w:pP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F85411" w:rsidRPr="00D44ADD" w:rsidRDefault="00F85411" w:rsidP="00334C95">
      <w:pPr>
        <w:jc w:val="right"/>
        <w:rPr>
          <w:rFonts w:ascii="Tahoma" w:hAnsi="Tahoma" w:cs="Tahoma"/>
          <w:b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br w:type="page"/>
      </w:r>
      <w:r w:rsidRPr="00D44ADD">
        <w:rPr>
          <w:rFonts w:ascii="Tahoma" w:hAnsi="Tahoma" w:cs="Tahoma"/>
          <w:b/>
          <w:sz w:val="20"/>
          <w:szCs w:val="20"/>
        </w:rPr>
        <w:lastRenderedPageBreak/>
        <w:t>Príloha č. 7 k  Výzve na predkladanie ponúk</w:t>
      </w:r>
    </w:p>
    <w:p w:rsidR="00F85411" w:rsidRPr="00D44ADD" w:rsidRDefault="00F85411" w:rsidP="00BE2633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85411" w:rsidRPr="00D44ADD" w:rsidRDefault="00F85411" w:rsidP="00BE2633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t>T</w:t>
      </w:r>
      <w:r w:rsidRPr="00D44ADD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F85411" w:rsidRPr="00D44ADD" w:rsidRDefault="00F85411" w:rsidP="00BE2633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85411" w:rsidRPr="00D44ADD" w:rsidRDefault="00F85411" w:rsidP="00C4219B">
      <w:pPr>
        <w:pStyle w:val="Zkladntext212"/>
        <w:numPr>
          <w:ilvl w:val="3"/>
          <w:numId w:val="3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85411" w:rsidRPr="00D44ADD" w:rsidRDefault="00F85411" w:rsidP="00BE26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C4219B">
      <w:pPr>
        <w:pStyle w:val="Zkladntext212"/>
        <w:numPr>
          <w:ilvl w:val="3"/>
          <w:numId w:val="3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85411" w:rsidRPr="00D44ADD" w:rsidRDefault="00F85411" w:rsidP="00BE263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C4219B">
      <w:pPr>
        <w:pStyle w:val="Zkladntext212"/>
        <w:numPr>
          <w:ilvl w:val="3"/>
          <w:numId w:val="3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85411" w:rsidRPr="00D44ADD" w:rsidRDefault="00F85411" w:rsidP="00BE26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85411" w:rsidRPr="00D44ADD" w:rsidRDefault="00F85411" w:rsidP="00C4219B">
      <w:pPr>
        <w:pStyle w:val="Zkladntext212"/>
        <w:numPr>
          <w:ilvl w:val="3"/>
          <w:numId w:val="3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 xml:space="preserve">Názov </w:t>
      </w:r>
      <w:r w:rsidR="00FA365F">
        <w:rPr>
          <w:rFonts w:ascii="Tahoma" w:hAnsi="Tahoma" w:cs="Tahoma"/>
          <w:b w:val="0"/>
          <w:sz w:val="20"/>
          <w:szCs w:val="20"/>
        </w:rPr>
        <w:t>zmluvy</w:t>
      </w:r>
      <w:r w:rsidRPr="00D44ADD">
        <w:rPr>
          <w:rFonts w:ascii="Tahoma" w:hAnsi="Tahoma" w:cs="Tahoma"/>
          <w:b w:val="0"/>
          <w:sz w:val="20"/>
          <w:szCs w:val="20"/>
        </w:rPr>
        <w:t xml:space="preserve"> : </w:t>
      </w:r>
      <w:r w:rsidRPr="00D44ADD">
        <w:rPr>
          <w:rFonts w:ascii="Tahoma" w:hAnsi="Tahoma" w:cs="Tahoma"/>
          <w:sz w:val="20"/>
          <w:szCs w:val="20"/>
        </w:rPr>
        <w:t>„Inovácia výrobného procesu CHIRANA Medical, a.s.“</w:t>
      </w:r>
    </w:p>
    <w:p w:rsidR="00F85411" w:rsidRPr="00D44ADD" w:rsidRDefault="00F85411" w:rsidP="00BE2633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C4219B">
      <w:pPr>
        <w:pStyle w:val="Zkladntext212"/>
        <w:numPr>
          <w:ilvl w:val="3"/>
          <w:numId w:val="3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 xml:space="preserve">Časť </w:t>
      </w:r>
      <w:r w:rsidR="00A32AC9" w:rsidRPr="00D44ADD">
        <w:rPr>
          <w:rFonts w:ascii="Tahoma" w:hAnsi="Tahoma" w:cs="Tahoma"/>
          <w:b w:val="0"/>
          <w:sz w:val="20"/>
          <w:szCs w:val="20"/>
        </w:rPr>
        <w:t>5</w:t>
      </w:r>
      <w:r w:rsidRPr="00D44ADD">
        <w:rPr>
          <w:rFonts w:ascii="Tahoma" w:hAnsi="Tahoma" w:cs="Tahoma"/>
          <w:b w:val="0"/>
          <w:sz w:val="20"/>
          <w:szCs w:val="20"/>
        </w:rPr>
        <w:t xml:space="preserve">. predmetu </w:t>
      </w:r>
      <w:r w:rsidR="00FA365F">
        <w:rPr>
          <w:rFonts w:ascii="Tahoma" w:hAnsi="Tahoma" w:cs="Tahoma"/>
          <w:b w:val="0"/>
          <w:sz w:val="20"/>
          <w:szCs w:val="20"/>
        </w:rPr>
        <w:t>zmluvy</w:t>
      </w:r>
      <w:r w:rsidRPr="00D44ADD">
        <w:rPr>
          <w:rFonts w:ascii="Tahoma" w:hAnsi="Tahoma" w:cs="Tahoma"/>
          <w:b w:val="0"/>
          <w:sz w:val="20"/>
          <w:szCs w:val="20"/>
        </w:rPr>
        <w:t xml:space="preserve"> : </w:t>
      </w:r>
      <w:r w:rsidRPr="00D44ADD">
        <w:rPr>
          <w:rFonts w:ascii="Tahoma" w:hAnsi="Tahoma" w:cs="Tahoma"/>
          <w:sz w:val="20"/>
          <w:szCs w:val="20"/>
        </w:rPr>
        <w:t>iTechnológia pre lakovanie dielov</w:t>
      </w:r>
    </w:p>
    <w:p w:rsidR="00F85411" w:rsidRPr="00D44ADD" w:rsidRDefault="00F85411" w:rsidP="00BE26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A32AC9" w:rsidRPr="00DA7BA4" w:rsidRDefault="00F85411" w:rsidP="00C4219B">
      <w:pPr>
        <w:pStyle w:val="Zkladntext212"/>
        <w:numPr>
          <w:ilvl w:val="3"/>
          <w:numId w:val="3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D44ADD">
        <w:rPr>
          <w:rFonts w:ascii="Tahoma" w:hAnsi="Tahoma" w:cs="Tahoma"/>
          <w:b w:val="0"/>
          <w:sz w:val="20"/>
          <w:szCs w:val="20"/>
        </w:rPr>
        <w:t>Názov výrobcu a typové označenie : ......................................................................................</w:t>
      </w: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"/>
        <w:gridCol w:w="1638"/>
        <w:gridCol w:w="3969"/>
        <w:gridCol w:w="1418"/>
        <w:gridCol w:w="1134"/>
        <w:gridCol w:w="1276"/>
        <w:gridCol w:w="1275"/>
      </w:tblGrid>
      <w:tr w:rsidR="00CE70F2" w:rsidRPr="00D44ADD" w:rsidTr="00DA7BA4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2F6906" w:rsidP="00CE70F2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Ponúkaná</w:t>
            </w:r>
            <w:r w:rsidR="00CE70F2"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hodnota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v Euro bez DPH </w:t>
            </w:r>
          </w:p>
        </w:tc>
      </w:tr>
      <w:tr w:rsidR="00CE70F2" w:rsidRPr="00D44ADD" w:rsidTr="00DA7BA4">
        <w:trPr>
          <w:trHeight w:val="300"/>
        </w:trPr>
        <w:tc>
          <w:tcPr>
            <w:tcW w:w="34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Základný stroj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Typ inteligentnej kabíny (boxu) so sušiarňou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S mokrým odlučovaním prestrekov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Sieťové napájanie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max.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Maximálny  celkov</w:t>
            </w:r>
            <w:r w:rsidR="00EE70C7">
              <w:rPr>
                <w:rFonts w:ascii="Tahoma" w:hAnsi="Tahoma" w:cs="Tahoma"/>
                <w:color w:val="000000"/>
                <w:sz w:val="20"/>
                <w:szCs w:val="20"/>
              </w:rPr>
              <w:t>ý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príkon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max.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EE70C7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Možnosť</w:t>
            </w:r>
            <w:r w:rsidR="00CE70F2"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montáže hasiaceho sy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CE70F2" w:rsidRPr="00D44ADD">
              <w:rPr>
                <w:rFonts w:ascii="Tahoma" w:hAnsi="Tahoma" w:cs="Tahoma"/>
                <w:color w:val="000000"/>
                <w:sz w:val="20"/>
                <w:szCs w:val="20"/>
              </w:rPr>
              <w:t>tému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Cirkul</w:t>
            </w:r>
            <w:r w:rsidR="00EE70C7">
              <w:rPr>
                <w:rFonts w:ascii="Tahoma" w:hAnsi="Tahoma" w:cs="Tahoma"/>
                <w:color w:val="000000"/>
                <w:sz w:val="20"/>
                <w:szCs w:val="20"/>
              </w:rPr>
              <w:t>á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cia vzduchu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m³/hod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Vstupné dvere (šírka)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576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Filtračný systém a filtračné koše v nerezovom prevedení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r w:rsidR="005E1067">
              <w:rPr>
                <w:rFonts w:ascii="Tahoma" w:hAnsi="Tahoma" w:cs="Tahoma"/>
                <w:color w:val="000000"/>
                <w:sz w:val="20"/>
                <w:szCs w:val="20"/>
              </w:rPr>
              <w:t>á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chytné vane s prepážkami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Ci</w:t>
            </w:r>
            <w:r w:rsidR="005E1067"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kulačné čerpadlo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Predný diel kabíny presklený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Kontrola stavu hladiny vody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17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Stupeň filtrácie privádzaného vzduchu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F7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44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Klesavá rýchlosť v</w:t>
            </w:r>
            <w:r w:rsidR="00EE70C7"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duchu v pracovnom priestore kabíny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m/s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384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Minimálna nosnosť konštrukcie na z</w:t>
            </w:r>
            <w:r w:rsidR="005E1067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vesenie dielov pri striekaní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min.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sz w:val="20"/>
                <w:szCs w:val="20"/>
              </w:rPr>
              <w:t>Základné rozmery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šírka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max. 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výška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max. 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dĺžka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max. 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sz w:val="20"/>
                <w:szCs w:val="20"/>
              </w:rPr>
              <w:t>Osvetlenie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 xml:space="preserve">Osvetlenie do </w:t>
            </w:r>
            <w:r w:rsidR="005E1067" w:rsidRPr="00D44ADD">
              <w:rPr>
                <w:rFonts w:ascii="Tahoma" w:hAnsi="Tahoma" w:cs="Tahoma"/>
                <w:sz w:val="20"/>
                <w:szCs w:val="20"/>
              </w:rPr>
              <w:t>výbušného</w:t>
            </w:r>
            <w:r w:rsidRPr="00D44ADD">
              <w:rPr>
                <w:rFonts w:ascii="Tahoma" w:hAnsi="Tahoma" w:cs="Tahoma"/>
                <w:sz w:val="20"/>
                <w:szCs w:val="20"/>
              </w:rPr>
              <w:t xml:space="preserve"> prostredia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min. 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lux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sz w:val="20"/>
                <w:szCs w:val="20"/>
              </w:rPr>
              <w:t>Sušiareň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Systém cirkulácie horúceho vzduchu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min. teplota horúceho vzduchu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min.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šírka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max. 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výška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max. 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dĺžka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max. 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Minimálny sušiaci výkon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min.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0027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027" w:rsidRPr="00D44ADD" w:rsidRDefault="00320027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027" w:rsidRPr="00D44ADD" w:rsidRDefault="00320027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27" w:rsidRPr="00E02037" w:rsidRDefault="00320027" w:rsidP="0032002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02037">
              <w:rPr>
                <w:rFonts w:ascii="Tahoma" w:hAnsi="Tahoma" w:cs="Tahoma"/>
                <w:color w:val="auto"/>
                <w:sz w:val="20"/>
                <w:szCs w:val="20"/>
              </w:rPr>
              <w:t>Vstupne dvere (šírka)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27" w:rsidRPr="00E02037" w:rsidRDefault="00320027" w:rsidP="00C4219B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02037">
              <w:rPr>
                <w:rFonts w:ascii="Tahoma" w:hAnsi="Tahoma" w:cs="Tahoma"/>
                <w:color w:val="auto"/>
                <w:sz w:val="20"/>
                <w:szCs w:val="20"/>
              </w:rPr>
              <w:t>min. 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27" w:rsidRPr="00E02037" w:rsidRDefault="00320027" w:rsidP="00C4219B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02037">
              <w:rPr>
                <w:rFonts w:ascii="Tahoma" w:hAnsi="Tahoma" w:cs="Tahoma"/>
                <w:color w:val="auto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027" w:rsidRPr="00E02037" w:rsidRDefault="00320027" w:rsidP="00C4219B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20027" w:rsidRPr="00D44ADD" w:rsidRDefault="00320027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Vstupne rolovacie dvere (šírka)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min. 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Druhé vstupné dvere (šírka)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min. 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Analyzátor v pracovnom priestore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Snímač teploty a tepelná poistka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864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Nádstavba s</w:t>
            </w:r>
            <w:r w:rsidR="00DA7BA4">
              <w:rPr>
                <w:rFonts w:ascii="Tahoma" w:hAnsi="Tahoma" w:cs="Tahoma"/>
                <w:sz w:val="20"/>
                <w:szCs w:val="20"/>
              </w:rPr>
              <w:t> </w:t>
            </w:r>
            <w:r w:rsidRPr="00D44ADD">
              <w:rPr>
                <w:rFonts w:ascii="Tahoma" w:hAnsi="Tahoma" w:cs="Tahoma"/>
                <w:sz w:val="20"/>
                <w:szCs w:val="20"/>
              </w:rPr>
              <w:t>horko</w:t>
            </w:r>
            <w:r w:rsidR="00DA7B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4ADD">
              <w:rPr>
                <w:rFonts w:ascii="Tahoma" w:hAnsi="Tahoma" w:cs="Tahoma"/>
                <w:sz w:val="20"/>
                <w:szCs w:val="20"/>
              </w:rPr>
              <w:t>vzdušným</w:t>
            </w:r>
            <w:r w:rsidR="00DA7B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1067" w:rsidRPr="00D44ADD">
              <w:rPr>
                <w:rFonts w:ascii="Tahoma" w:hAnsi="Tahoma" w:cs="Tahoma"/>
                <w:sz w:val="20"/>
                <w:szCs w:val="20"/>
              </w:rPr>
              <w:t>výmenníkom</w:t>
            </w:r>
            <w:r w:rsidRPr="00D44ADD">
              <w:rPr>
                <w:rFonts w:ascii="Tahoma" w:hAnsi="Tahoma" w:cs="Tahoma"/>
                <w:sz w:val="20"/>
                <w:szCs w:val="20"/>
              </w:rPr>
              <w:t xml:space="preserve"> pre ohrev cirkulovaného vzduchu, elektrický ohrev.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2 Cirkulačné ventilátory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Systém rozvodu vzduchu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Odvetrávací komín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402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5E1067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Oceľová</w:t>
            </w:r>
            <w:r w:rsidR="00CE70F2" w:rsidRPr="00D44ADD">
              <w:rPr>
                <w:rFonts w:ascii="Tahoma" w:hAnsi="Tahoma" w:cs="Tahoma"/>
                <w:sz w:val="20"/>
                <w:szCs w:val="20"/>
              </w:rPr>
              <w:t xml:space="preserve"> konštrukcia pre výhrevnú nástavbu umiestnenú na strope sušiarne.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466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sz w:val="20"/>
                <w:szCs w:val="20"/>
              </w:rPr>
              <w:t xml:space="preserve">Základný riadiaci systém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DA7BA4">
            <w:pPr>
              <w:ind w:right="-70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Umožňujúci kompletné riadenie vrátane možnosti programovania a zálohovanie dát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576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Priemyslový panel pre ovládanie kabíny a vzduchotechniky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856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5E1067" w:rsidP="00E2769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sz w:val="20"/>
                <w:szCs w:val="20"/>
              </w:rPr>
              <w:t>Technológie</w:t>
            </w:r>
            <w:r w:rsidR="00CE70F2" w:rsidRPr="00D44ADD">
              <w:rPr>
                <w:rFonts w:ascii="Tahoma" w:hAnsi="Tahoma" w:cs="Tahoma"/>
                <w:bCs/>
                <w:sz w:val="20"/>
                <w:szCs w:val="20"/>
              </w:rPr>
              <w:t xml:space="preserve"> a dokumentácia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 xml:space="preserve">Kompletná technická správa </w:t>
            </w:r>
            <w:r w:rsidR="005E1067" w:rsidRPr="00D44ADD">
              <w:rPr>
                <w:rFonts w:ascii="Tahoma" w:hAnsi="Tahoma" w:cs="Tahoma"/>
                <w:sz w:val="20"/>
                <w:szCs w:val="20"/>
              </w:rPr>
              <w:t>vrátane</w:t>
            </w:r>
            <w:r w:rsidRPr="00D44ADD">
              <w:rPr>
                <w:rFonts w:ascii="Tahoma" w:hAnsi="Tahoma" w:cs="Tahoma"/>
                <w:sz w:val="20"/>
                <w:szCs w:val="20"/>
              </w:rPr>
              <w:t xml:space="preserve"> dispozičného riešenia, protokolu o</w:t>
            </w:r>
            <w:r w:rsidR="00B94EF4">
              <w:rPr>
                <w:rFonts w:ascii="Tahoma" w:hAnsi="Tahoma" w:cs="Tahoma"/>
                <w:sz w:val="20"/>
                <w:szCs w:val="20"/>
              </w:rPr>
              <w:t> </w:t>
            </w:r>
            <w:r w:rsidR="00DB43F2" w:rsidRPr="00D44ADD">
              <w:rPr>
                <w:rFonts w:ascii="Tahoma" w:hAnsi="Tahoma" w:cs="Tahoma"/>
                <w:sz w:val="20"/>
                <w:szCs w:val="20"/>
              </w:rPr>
              <w:t>určení</w:t>
            </w:r>
            <w:r w:rsidR="00B94E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4ADD">
              <w:rPr>
                <w:rFonts w:ascii="Tahoma" w:hAnsi="Tahoma" w:cs="Tahoma"/>
                <w:sz w:val="20"/>
                <w:szCs w:val="20"/>
              </w:rPr>
              <w:t>vonkajš</w:t>
            </w:r>
            <w:r w:rsidR="00DB43F2">
              <w:rPr>
                <w:rFonts w:ascii="Tahoma" w:hAnsi="Tahoma" w:cs="Tahoma"/>
                <w:sz w:val="20"/>
                <w:szCs w:val="20"/>
              </w:rPr>
              <w:t>í</w:t>
            </w:r>
            <w:r w:rsidRPr="00D44ADD">
              <w:rPr>
                <w:rFonts w:ascii="Tahoma" w:hAnsi="Tahoma" w:cs="Tahoma"/>
                <w:sz w:val="20"/>
                <w:szCs w:val="20"/>
              </w:rPr>
              <w:t>ch</w:t>
            </w:r>
            <w:r w:rsidR="00B94E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4ADD">
              <w:rPr>
                <w:rFonts w:ascii="Tahoma" w:hAnsi="Tahoma" w:cs="Tahoma"/>
                <w:sz w:val="20"/>
                <w:szCs w:val="20"/>
              </w:rPr>
              <w:t>vplyvo</w:t>
            </w:r>
            <w:r w:rsidR="00DB43F2">
              <w:rPr>
                <w:rFonts w:ascii="Tahoma" w:hAnsi="Tahoma" w:cs="Tahoma"/>
                <w:sz w:val="20"/>
                <w:szCs w:val="20"/>
              </w:rPr>
              <w:t>v</w:t>
            </w:r>
            <w:r w:rsidRPr="00D44ADD">
              <w:rPr>
                <w:rFonts w:ascii="Tahoma" w:hAnsi="Tahoma" w:cs="Tahoma"/>
                <w:sz w:val="20"/>
                <w:szCs w:val="20"/>
              </w:rPr>
              <w:t>, sch</w:t>
            </w:r>
            <w:r w:rsidR="00DB43F2">
              <w:rPr>
                <w:rFonts w:ascii="Tahoma" w:hAnsi="Tahoma" w:cs="Tahoma"/>
                <w:sz w:val="20"/>
                <w:szCs w:val="20"/>
              </w:rPr>
              <w:t>é</w:t>
            </w:r>
            <w:r w:rsidRPr="00D44ADD">
              <w:rPr>
                <w:rFonts w:ascii="Tahoma" w:hAnsi="Tahoma" w:cs="Tahoma"/>
                <w:sz w:val="20"/>
                <w:szCs w:val="20"/>
              </w:rPr>
              <w:t xml:space="preserve">m rozvodov a ostatných </w:t>
            </w:r>
            <w:r w:rsidR="00DB43F2" w:rsidRPr="00D44ADD">
              <w:rPr>
                <w:rFonts w:ascii="Tahoma" w:hAnsi="Tahoma" w:cs="Tahoma"/>
                <w:sz w:val="20"/>
                <w:szCs w:val="20"/>
              </w:rPr>
              <w:t>špecifikácií</w:t>
            </w:r>
            <w:r w:rsidRPr="00D44AD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161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sz w:val="20"/>
                <w:szCs w:val="20"/>
              </w:rPr>
              <w:t>Vzduchotechnika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Napojenie na stávajúcu vzduchotechniku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33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Príprava na samostatnú vzduchotechniku s rekuperáciou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121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Možnosť pripojiť jednotku čistenia vzduchu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5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Príslušenstvo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sz w:val="20"/>
                <w:szCs w:val="20"/>
              </w:rPr>
              <w:t>Priestor pre odparovanie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šírka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max. 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výška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max. 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dĺžka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max. 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288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E27697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Cirkul</w:t>
            </w:r>
            <w:r w:rsidR="00DB43F2">
              <w:rPr>
                <w:rFonts w:ascii="Tahoma" w:hAnsi="Tahoma" w:cs="Tahoma"/>
                <w:sz w:val="20"/>
                <w:szCs w:val="20"/>
              </w:rPr>
              <w:t>á</w:t>
            </w:r>
            <w:r w:rsidRPr="00D44ADD">
              <w:rPr>
                <w:rFonts w:ascii="Tahoma" w:hAnsi="Tahoma" w:cs="Tahoma"/>
                <w:sz w:val="20"/>
                <w:szCs w:val="20"/>
              </w:rPr>
              <w:t>cia vzduchu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min.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m³/hod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02037" w:rsidRPr="00D44ADD" w:rsidTr="00DA7BA4">
        <w:trPr>
          <w:trHeight w:val="288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37" w:rsidRPr="00D44ADD" w:rsidRDefault="00E02037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037" w:rsidRPr="00D44ADD" w:rsidRDefault="00E02037" w:rsidP="00E2769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sz w:val="20"/>
                <w:szCs w:val="20"/>
              </w:rPr>
              <w:t>Flotačné zariadenie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37" w:rsidRPr="00D44ADD" w:rsidRDefault="00E02037" w:rsidP="00C4219B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šírka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37" w:rsidRPr="00D44ADD" w:rsidRDefault="00E02037" w:rsidP="00C42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max. 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37" w:rsidRPr="00D44ADD" w:rsidRDefault="00E02037" w:rsidP="00C42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037" w:rsidRPr="00320027" w:rsidRDefault="00E02037" w:rsidP="00E27697">
            <w:pPr>
              <w:jc w:val="center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E02037" w:rsidRPr="00D44ADD" w:rsidRDefault="00E02037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037" w:rsidRPr="00D44ADD" w:rsidTr="00DA7BA4">
        <w:trPr>
          <w:trHeight w:val="288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37" w:rsidRPr="00D44ADD" w:rsidRDefault="00E02037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037" w:rsidRPr="00D44ADD" w:rsidRDefault="00E02037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37" w:rsidRPr="00D44ADD" w:rsidRDefault="00E02037" w:rsidP="00C4219B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dĺžka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37" w:rsidRPr="00D44ADD" w:rsidRDefault="00E02037" w:rsidP="00C42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max. 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37" w:rsidRPr="00D44ADD" w:rsidRDefault="00E02037" w:rsidP="00C42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037" w:rsidRPr="00320027" w:rsidRDefault="00E02037" w:rsidP="00E27697">
            <w:pPr>
              <w:jc w:val="center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E02037" w:rsidRPr="00D44ADD" w:rsidRDefault="00E02037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037" w:rsidRPr="00D44ADD" w:rsidTr="00DA7BA4">
        <w:trPr>
          <w:trHeight w:val="288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37" w:rsidRPr="00D44ADD" w:rsidRDefault="00E02037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037" w:rsidRPr="00D44ADD" w:rsidRDefault="00E02037" w:rsidP="00E2769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37" w:rsidRPr="00D44ADD" w:rsidRDefault="00E02037" w:rsidP="00C4219B">
            <w:pPr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Maximálny príkon flotačného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4ADD">
              <w:rPr>
                <w:rFonts w:ascii="Tahoma" w:hAnsi="Tahoma" w:cs="Tahoma"/>
                <w:sz w:val="20"/>
                <w:szCs w:val="20"/>
              </w:rPr>
              <w:t>zar.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37" w:rsidRPr="00D44ADD" w:rsidRDefault="00E02037" w:rsidP="00C42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max.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37" w:rsidRPr="00D44ADD" w:rsidRDefault="00E02037" w:rsidP="00C421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ADD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037" w:rsidRPr="00320027" w:rsidRDefault="00E02037" w:rsidP="00E27697">
            <w:pPr>
              <w:jc w:val="center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E02037" w:rsidRPr="00D44ADD" w:rsidRDefault="00E02037" w:rsidP="00E27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315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0F2" w:rsidRPr="00D44ADD" w:rsidRDefault="00CE70F2" w:rsidP="0014197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Opis požiadavky ďalšej súčasti hodnoty obstarávaného predmetu </w:t>
            </w:r>
            <w:r w:rsidR="0014197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Ponuka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0F2" w:rsidRPr="00D44ADD" w:rsidRDefault="00CE70F2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Cena v Euro bez DPH</w:t>
            </w:r>
          </w:p>
        </w:tc>
      </w:tr>
      <w:tr w:rsidR="00141976" w:rsidRPr="00D44ADD" w:rsidTr="000B1597">
        <w:trPr>
          <w:trHeight w:val="943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1976" w:rsidRPr="00D44ADD" w:rsidRDefault="00141976" w:rsidP="00E276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Ďalšie súčasti hodnoty obstarávaného predmetu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zmluvy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976" w:rsidRPr="00D44ADD" w:rsidRDefault="00141976" w:rsidP="0014197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Dodanie na miesto dodania predmetu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76" w:rsidRPr="00D44ADD" w:rsidRDefault="00141976" w:rsidP="0014197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Dodanie na miesto dodania predmetu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t.j.  zabezpečenie dopravy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zákazky 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>do miesta dodania a premiestnenie do miesta umiestnenia, ktorým je výrobný areál  vyhlasovateľa, t.j. 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HIRANA 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Medical, a.s. ul.Nám. Dr. Schweitzera 194, 91601 Stará Turá.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976" w:rsidRPr="00D44ADD" w:rsidRDefault="00141976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976" w:rsidRPr="00D44ADD" w:rsidRDefault="00141976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41976" w:rsidRPr="00D44ADD" w:rsidTr="000B1597">
        <w:trPr>
          <w:trHeight w:val="3157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76" w:rsidRPr="00D44ADD" w:rsidRDefault="00141976" w:rsidP="00E2769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76" w:rsidRPr="00D44ADD" w:rsidRDefault="00141976" w:rsidP="0014197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Montáž a uvedenie do prevádzky predmetu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76" w:rsidRPr="00D44ADD" w:rsidRDefault="00141976" w:rsidP="0014197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montáž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t.j. montáž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 zapojenie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t.j. do jestvujúcich rozvodov médií – elektrická energia, stlačený vzduch, odsávanie, do vyhlasovateľom stanovených pripojovacích bodov, pričom uchádzač je povinný realizovať zaistenie (ochranu)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pred poškodením a vypracovanie dokumentácie o realizácii zapojenia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nevyhnutnej na inštaláciu a schválenie prevádzky oprávnenými orgánmi a vykonanie všetkých východiskových odborných prehliadok, odborných skúšok a iných požiadaviek na bezpečnú prevádzku stanovené platnou legislatívou EU a SR týkajúce sa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</w:p>
          <w:p w:rsidR="00141976" w:rsidRPr="00D44ADD" w:rsidRDefault="00141976" w:rsidP="0014197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uvedenie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prevádzky - t.j. uvedenie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prevádzky s tým, že uchádzač je povinný preukázať dosiahnutie všetkých parametrov, ktoré sú v ponuke uchádzača.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976" w:rsidRPr="00D44ADD" w:rsidRDefault="00141976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976" w:rsidRPr="00D44ADD" w:rsidRDefault="00141976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70F2" w:rsidRPr="00D44ADD" w:rsidTr="00DA7BA4">
        <w:trPr>
          <w:trHeight w:val="321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F2" w:rsidRPr="00D44ADD" w:rsidRDefault="00CE70F2" w:rsidP="00CE70F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za Časť 5. predmetu </w:t>
            </w:r>
            <w:r w:rsidR="00FA365F">
              <w:rPr>
                <w:rFonts w:ascii="Tahoma" w:hAnsi="Tahoma" w:cs="Tahoma"/>
                <w:color w:val="000000"/>
                <w:sz w:val="20"/>
                <w:szCs w:val="20"/>
              </w:rPr>
              <w:t>zmluvy</w:t>
            </w:r>
            <w:r w:rsidRPr="00D44AD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 Euro bez DPH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D44ADD" w:rsidRDefault="00CE70F2" w:rsidP="00E2769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A32AC9" w:rsidRPr="00D44ADD" w:rsidRDefault="00A32AC9" w:rsidP="00BE2633">
      <w:pPr>
        <w:pStyle w:val="Zkladntext212"/>
        <w:rPr>
          <w:rFonts w:ascii="Tahoma" w:hAnsi="Tahoma" w:cs="Tahoma"/>
          <w:sz w:val="20"/>
          <w:szCs w:val="20"/>
        </w:rPr>
      </w:pPr>
    </w:p>
    <w:p w:rsidR="00F85411" w:rsidRPr="00D44ADD" w:rsidRDefault="00F85411" w:rsidP="00BE2633">
      <w:pPr>
        <w:jc w:val="both"/>
        <w:rPr>
          <w:rFonts w:ascii="Tahoma" w:hAnsi="Tahoma" w:cs="Tahoma"/>
          <w:b/>
          <w:sz w:val="20"/>
          <w:szCs w:val="20"/>
        </w:rPr>
      </w:pPr>
      <w:r w:rsidRPr="00D44ADD">
        <w:rPr>
          <w:rFonts w:ascii="Tahoma" w:hAnsi="Tahoma" w:cs="Tahoma"/>
          <w:b/>
          <w:sz w:val="20"/>
          <w:szCs w:val="20"/>
        </w:rPr>
        <w:t xml:space="preserve">Prílohy : </w:t>
      </w:r>
    </w:p>
    <w:p w:rsidR="00F85411" w:rsidRPr="00D44ADD" w:rsidRDefault="00F85411" w:rsidP="00BE2633">
      <w:pPr>
        <w:jc w:val="both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BE2633">
      <w:pPr>
        <w:jc w:val="both"/>
        <w:rPr>
          <w:rFonts w:ascii="Tahoma" w:hAnsi="Tahoma" w:cs="Tahoma"/>
          <w:b/>
          <w:sz w:val="20"/>
          <w:szCs w:val="20"/>
        </w:rPr>
      </w:pPr>
    </w:p>
    <w:p w:rsidR="00F85411" w:rsidRPr="00D44ADD" w:rsidRDefault="00F85411" w:rsidP="00BE2633">
      <w:pPr>
        <w:jc w:val="both"/>
        <w:rPr>
          <w:rFonts w:ascii="Tahoma" w:hAnsi="Tahoma" w:cs="Tahoma"/>
          <w:sz w:val="20"/>
          <w:szCs w:val="20"/>
        </w:rPr>
      </w:pPr>
      <w:r w:rsidRPr="00D44ADD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D44ADD">
        <w:rPr>
          <w:rFonts w:ascii="Tahoma" w:eastAsia="Arial" w:hAnsi="Tahoma" w:cs="Tahoma"/>
          <w:sz w:val="20"/>
          <w:szCs w:val="20"/>
        </w:rPr>
        <w:tab/>
      </w:r>
      <w:r w:rsidRPr="00D44ADD">
        <w:rPr>
          <w:rFonts w:ascii="Tahoma" w:hAnsi="Tahoma" w:cs="Tahoma"/>
          <w:b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85411" w:rsidRPr="00D44ADD" w:rsidRDefault="00F85411" w:rsidP="00BE2633">
      <w:pPr>
        <w:rPr>
          <w:rFonts w:ascii="Tahoma" w:hAnsi="Tahoma" w:cs="Tahoma"/>
          <w:sz w:val="20"/>
          <w:szCs w:val="20"/>
        </w:rPr>
      </w:pP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D44ADD">
        <w:rPr>
          <w:rFonts w:ascii="Tahoma" w:hAnsi="Tahoma" w:cs="Tahoma"/>
          <w:sz w:val="20"/>
          <w:szCs w:val="20"/>
        </w:rPr>
        <w:tab/>
      </w:r>
    </w:p>
    <w:p w:rsidR="00F85411" w:rsidRPr="00D44ADD" w:rsidRDefault="00F85411" w:rsidP="00BE2633">
      <w:pPr>
        <w:rPr>
          <w:rFonts w:ascii="Tahoma" w:hAnsi="Tahoma" w:cs="Tahoma"/>
          <w:sz w:val="20"/>
          <w:szCs w:val="20"/>
        </w:rPr>
      </w:pP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</w:r>
      <w:r w:rsidRPr="00D44ADD">
        <w:rPr>
          <w:rFonts w:ascii="Tahoma" w:hAnsi="Tahoma" w:cs="Tahoma"/>
          <w:sz w:val="20"/>
          <w:szCs w:val="20"/>
        </w:rPr>
        <w:tab/>
        <w:t xml:space="preserve">        uchádzača</w:t>
      </w:r>
    </w:p>
    <w:sectPr w:rsidR="00F85411" w:rsidRPr="00D44ADD" w:rsidSect="00F85411">
      <w:footerReference w:type="default" r:id="rId8"/>
      <w:type w:val="continuous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FD" w:rsidRDefault="00B229FD" w:rsidP="00465A3B">
      <w:r>
        <w:separator/>
      </w:r>
    </w:p>
  </w:endnote>
  <w:endnote w:type="continuationSeparator" w:id="1">
    <w:p w:rsidR="00B229FD" w:rsidRDefault="00B229FD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9B" w:rsidRDefault="00C4219B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FD" w:rsidRDefault="00B229FD" w:rsidP="00465A3B">
      <w:r>
        <w:separator/>
      </w:r>
    </w:p>
  </w:footnote>
  <w:footnote w:type="continuationSeparator" w:id="1">
    <w:p w:rsidR="00B229FD" w:rsidRDefault="00B229FD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7531D98"/>
    <w:multiLevelType w:val="multilevel"/>
    <w:tmpl w:val="025A813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122993"/>
    <w:multiLevelType w:val="multilevel"/>
    <w:tmpl w:val="D62AC86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10F0E76"/>
    <w:multiLevelType w:val="multilevel"/>
    <w:tmpl w:val="6C7654C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6B785D"/>
    <w:multiLevelType w:val="hybridMultilevel"/>
    <w:tmpl w:val="6506F11A"/>
    <w:lvl w:ilvl="0" w:tplc="010C8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C53372"/>
    <w:multiLevelType w:val="hybridMultilevel"/>
    <w:tmpl w:val="BDCA8E28"/>
    <w:lvl w:ilvl="0" w:tplc="07C4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22A836CD"/>
    <w:multiLevelType w:val="hybridMultilevel"/>
    <w:tmpl w:val="E802362A"/>
    <w:lvl w:ilvl="0" w:tplc="8342F238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595118D"/>
    <w:multiLevelType w:val="hybridMultilevel"/>
    <w:tmpl w:val="0D8897F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966687"/>
    <w:multiLevelType w:val="hybridMultilevel"/>
    <w:tmpl w:val="1508315C"/>
    <w:lvl w:ilvl="0" w:tplc="A25ABE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5594DEB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9">
    <w:nsid w:val="44BF1FD6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1">
    <w:nsid w:val="485C3036"/>
    <w:multiLevelType w:val="hybridMultilevel"/>
    <w:tmpl w:val="A84CF86E"/>
    <w:lvl w:ilvl="0" w:tplc="375C3EB2">
      <w:numFmt w:val="bullet"/>
      <w:lvlText w:val="-"/>
      <w:lvlJc w:val="left"/>
      <w:pPr>
        <w:ind w:left="1713" w:hanging="360"/>
      </w:pPr>
      <w:rPr>
        <w:rFonts w:ascii="Calibri" w:eastAsia="Calibri" w:hAnsi="Calibri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50662BBC"/>
    <w:multiLevelType w:val="multilevel"/>
    <w:tmpl w:val="A05A327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C428EE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594C759F"/>
    <w:multiLevelType w:val="multilevel"/>
    <w:tmpl w:val="F5926B9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68CA539B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7A237053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11"/>
  </w:num>
  <w:num w:numId="4">
    <w:abstractNumId w:val="27"/>
  </w:num>
  <w:num w:numId="5">
    <w:abstractNumId w:val="28"/>
  </w:num>
  <w:num w:numId="6">
    <w:abstractNumId w:val="17"/>
  </w:num>
  <w:num w:numId="7">
    <w:abstractNumId w:val="26"/>
  </w:num>
  <w:num w:numId="8">
    <w:abstractNumId w:val="37"/>
  </w:num>
  <w:num w:numId="9">
    <w:abstractNumId w:val="34"/>
  </w:num>
  <w:num w:numId="10">
    <w:abstractNumId w:val="40"/>
  </w:num>
  <w:num w:numId="11">
    <w:abstractNumId w:val="25"/>
  </w:num>
  <w:num w:numId="12">
    <w:abstractNumId w:val="38"/>
  </w:num>
  <w:num w:numId="13">
    <w:abstractNumId w:val="22"/>
  </w:num>
  <w:num w:numId="14">
    <w:abstractNumId w:val="39"/>
  </w:num>
  <w:num w:numId="1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1"/>
  </w:num>
  <w:num w:numId="26">
    <w:abstractNumId w:val="23"/>
  </w:num>
  <w:num w:numId="27">
    <w:abstractNumId w:val="24"/>
  </w:num>
  <w:num w:numId="28">
    <w:abstractNumId w:val="31"/>
  </w:num>
  <w:num w:numId="29">
    <w:abstractNumId w:val="15"/>
  </w:num>
  <w:num w:numId="30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217AE"/>
    <w:rsid w:val="0002399D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3E40"/>
    <w:rsid w:val="00057345"/>
    <w:rsid w:val="000627E2"/>
    <w:rsid w:val="000631FA"/>
    <w:rsid w:val="000660F3"/>
    <w:rsid w:val="00066DDA"/>
    <w:rsid w:val="0007170C"/>
    <w:rsid w:val="0007506E"/>
    <w:rsid w:val="00075AA6"/>
    <w:rsid w:val="000770D4"/>
    <w:rsid w:val="00077710"/>
    <w:rsid w:val="000844D5"/>
    <w:rsid w:val="00085C2E"/>
    <w:rsid w:val="00091A5D"/>
    <w:rsid w:val="00091AAA"/>
    <w:rsid w:val="000953BE"/>
    <w:rsid w:val="00096F21"/>
    <w:rsid w:val="000A31FD"/>
    <w:rsid w:val="000A34D6"/>
    <w:rsid w:val="000A3746"/>
    <w:rsid w:val="000A61D2"/>
    <w:rsid w:val="000B1597"/>
    <w:rsid w:val="000B2271"/>
    <w:rsid w:val="000B3324"/>
    <w:rsid w:val="000C3F9E"/>
    <w:rsid w:val="000C43B6"/>
    <w:rsid w:val="000C5DF1"/>
    <w:rsid w:val="000D2914"/>
    <w:rsid w:val="000D386D"/>
    <w:rsid w:val="000E262E"/>
    <w:rsid w:val="000E3F37"/>
    <w:rsid w:val="000E6A2F"/>
    <w:rsid w:val="000E7894"/>
    <w:rsid w:val="000F4B32"/>
    <w:rsid w:val="000F4E95"/>
    <w:rsid w:val="000F6182"/>
    <w:rsid w:val="00103D0A"/>
    <w:rsid w:val="001178CD"/>
    <w:rsid w:val="00121AB9"/>
    <w:rsid w:val="00127E50"/>
    <w:rsid w:val="00132ED8"/>
    <w:rsid w:val="00133EB8"/>
    <w:rsid w:val="00136A22"/>
    <w:rsid w:val="00136DDF"/>
    <w:rsid w:val="00137220"/>
    <w:rsid w:val="00140697"/>
    <w:rsid w:val="00140881"/>
    <w:rsid w:val="0014175A"/>
    <w:rsid w:val="00141976"/>
    <w:rsid w:val="00143DCB"/>
    <w:rsid w:val="0014604E"/>
    <w:rsid w:val="00146F8B"/>
    <w:rsid w:val="001477F1"/>
    <w:rsid w:val="00153347"/>
    <w:rsid w:val="00153B6C"/>
    <w:rsid w:val="0015517C"/>
    <w:rsid w:val="001575BA"/>
    <w:rsid w:val="001653CB"/>
    <w:rsid w:val="00165564"/>
    <w:rsid w:val="0016771D"/>
    <w:rsid w:val="00170DC8"/>
    <w:rsid w:val="001730CA"/>
    <w:rsid w:val="0017389B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A72A2"/>
    <w:rsid w:val="001B1DB6"/>
    <w:rsid w:val="001B4A79"/>
    <w:rsid w:val="001C20CC"/>
    <w:rsid w:val="001C51FB"/>
    <w:rsid w:val="001C6D2C"/>
    <w:rsid w:val="001C6D39"/>
    <w:rsid w:val="001D0F68"/>
    <w:rsid w:val="001D1CE6"/>
    <w:rsid w:val="001D24FB"/>
    <w:rsid w:val="001D4A7A"/>
    <w:rsid w:val="001D6421"/>
    <w:rsid w:val="001D72FA"/>
    <w:rsid w:val="001E551C"/>
    <w:rsid w:val="001E5FAC"/>
    <w:rsid w:val="001F00FF"/>
    <w:rsid w:val="001F12DA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3655A"/>
    <w:rsid w:val="00241197"/>
    <w:rsid w:val="00245C4E"/>
    <w:rsid w:val="00245EEB"/>
    <w:rsid w:val="00247AE8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A00"/>
    <w:rsid w:val="002A7CFD"/>
    <w:rsid w:val="002B433A"/>
    <w:rsid w:val="002B6D87"/>
    <w:rsid w:val="002C103C"/>
    <w:rsid w:val="002C298C"/>
    <w:rsid w:val="002C4ABC"/>
    <w:rsid w:val="002E4BEB"/>
    <w:rsid w:val="002E6928"/>
    <w:rsid w:val="002F0257"/>
    <w:rsid w:val="002F1CE0"/>
    <w:rsid w:val="002F343C"/>
    <w:rsid w:val="002F4803"/>
    <w:rsid w:val="002F5B62"/>
    <w:rsid w:val="002F6906"/>
    <w:rsid w:val="00303DD9"/>
    <w:rsid w:val="00304821"/>
    <w:rsid w:val="00304928"/>
    <w:rsid w:val="0030707D"/>
    <w:rsid w:val="00307A07"/>
    <w:rsid w:val="00313351"/>
    <w:rsid w:val="00313D5A"/>
    <w:rsid w:val="00320027"/>
    <w:rsid w:val="00324621"/>
    <w:rsid w:val="003254DB"/>
    <w:rsid w:val="0033066F"/>
    <w:rsid w:val="0033099F"/>
    <w:rsid w:val="0033166C"/>
    <w:rsid w:val="00332D6E"/>
    <w:rsid w:val="00333BCF"/>
    <w:rsid w:val="00334C95"/>
    <w:rsid w:val="003356D4"/>
    <w:rsid w:val="003358BF"/>
    <w:rsid w:val="003409DE"/>
    <w:rsid w:val="003468E8"/>
    <w:rsid w:val="00350E3F"/>
    <w:rsid w:val="00351A9D"/>
    <w:rsid w:val="003555FE"/>
    <w:rsid w:val="00364D6A"/>
    <w:rsid w:val="0036798E"/>
    <w:rsid w:val="00370C04"/>
    <w:rsid w:val="00377DC4"/>
    <w:rsid w:val="00381071"/>
    <w:rsid w:val="00382D3A"/>
    <w:rsid w:val="00385B92"/>
    <w:rsid w:val="0038787E"/>
    <w:rsid w:val="00387E94"/>
    <w:rsid w:val="00390FE8"/>
    <w:rsid w:val="003A1DA9"/>
    <w:rsid w:val="003A1E10"/>
    <w:rsid w:val="003A453D"/>
    <w:rsid w:val="003A4B19"/>
    <w:rsid w:val="003B689C"/>
    <w:rsid w:val="003C550C"/>
    <w:rsid w:val="003D2408"/>
    <w:rsid w:val="003D2831"/>
    <w:rsid w:val="003D396C"/>
    <w:rsid w:val="003D5FCC"/>
    <w:rsid w:val="003D682E"/>
    <w:rsid w:val="003D7579"/>
    <w:rsid w:val="003D7E7B"/>
    <w:rsid w:val="003E5969"/>
    <w:rsid w:val="003F27D6"/>
    <w:rsid w:val="003F32C4"/>
    <w:rsid w:val="003F33CB"/>
    <w:rsid w:val="003F6D32"/>
    <w:rsid w:val="00403CCD"/>
    <w:rsid w:val="004073C2"/>
    <w:rsid w:val="00417D2C"/>
    <w:rsid w:val="00423B64"/>
    <w:rsid w:val="00423F87"/>
    <w:rsid w:val="004248B5"/>
    <w:rsid w:val="00427526"/>
    <w:rsid w:val="00430340"/>
    <w:rsid w:val="004320FA"/>
    <w:rsid w:val="00435943"/>
    <w:rsid w:val="00445A0E"/>
    <w:rsid w:val="004477E2"/>
    <w:rsid w:val="004540F2"/>
    <w:rsid w:val="0045781C"/>
    <w:rsid w:val="00465A3B"/>
    <w:rsid w:val="00465F4D"/>
    <w:rsid w:val="00472995"/>
    <w:rsid w:val="00475248"/>
    <w:rsid w:val="00475594"/>
    <w:rsid w:val="00476356"/>
    <w:rsid w:val="0048206D"/>
    <w:rsid w:val="00490202"/>
    <w:rsid w:val="00490E5E"/>
    <w:rsid w:val="004A2854"/>
    <w:rsid w:val="004A3B63"/>
    <w:rsid w:val="004A64D4"/>
    <w:rsid w:val="004A7272"/>
    <w:rsid w:val="004B1DAA"/>
    <w:rsid w:val="004B4C97"/>
    <w:rsid w:val="004B4F2C"/>
    <w:rsid w:val="004B7793"/>
    <w:rsid w:val="004C38EE"/>
    <w:rsid w:val="004C3DCC"/>
    <w:rsid w:val="004C4389"/>
    <w:rsid w:val="004C4705"/>
    <w:rsid w:val="004C73AD"/>
    <w:rsid w:val="004C7746"/>
    <w:rsid w:val="004D2CA7"/>
    <w:rsid w:val="004F0877"/>
    <w:rsid w:val="004F5765"/>
    <w:rsid w:val="00507883"/>
    <w:rsid w:val="00510981"/>
    <w:rsid w:val="00516648"/>
    <w:rsid w:val="005229C5"/>
    <w:rsid w:val="00522FBD"/>
    <w:rsid w:val="005253ED"/>
    <w:rsid w:val="00530E45"/>
    <w:rsid w:val="00545574"/>
    <w:rsid w:val="005538A8"/>
    <w:rsid w:val="00560978"/>
    <w:rsid w:val="00571B5C"/>
    <w:rsid w:val="005722E3"/>
    <w:rsid w:val="005739A2"/>
    <w:rsid w:val="00580478"/>
    <w:rsid w:val="00586C86"/>
    <w:rsid w:val="00593FA2"/>
    <w:rsid w:val="005A1720"/>
    <w:rsid w:val="005A671C"/>
    <w:rsid w:val="005B0E61"/>
    <w:rsid w:val="005B30F2"/>
    <w:rsid w:val="005B47CA"/>
    <w:rsid w:val="005B7BC7"/>
    <w:rsid w:val="005D3D9B"/>
    <w:rsid w:val="005D6445"/>
    <w:rsid w:val="005D672E"/>
    <w:rsid w:val="005D707F"/>
    <w:rsid w:val="005E1067"/>
    <w:rsid w:val="005E4267"/>
    <w:rsid w:val="005E5615"/>
    <w:rsid w:val="005E6583"/>
    <w:rsid w:val="005E77F2"/>
    <w:rsid w:val="005F05EF"/>
    <w:rsid w:val="00601F95"/>
    <w:rsid w:val="0060364B"/>
    <w:rsid w:val="00605B94"/>
    <w:rsid w:val="00606F0C"/>
    <w:rsid w:val="00611484"/>
    <w:rsid w:val="00611936"/>
    <w:rsid w:val="00614413"/>
    <w:rsid w:val="006172D5"/>
    <w:rsid w:val="0062079A"/>
    <w:rsid w:val="00620973"/>
    <w:rsid w:val="006209BD"/>
    <w:rsid w:val="00620D7D"/>
    <w:rsid w:val="00622A6E"/>
    <w:rsid w:val="006260B1"/>
    <w:rsid w:val="006270B8"/>
    <w:rsid w:val="00627973"/>
    <w:rsid w:val="00631467"/>
    <w:rsid w:val="00637756"/>
    <w:rsid w:val="00641D35"/>
    <w:rsid w:val="00644FDE"/>
    <w:rsid w:val="00646D54"/>
    <w:rsid w:val="00651CD4"/>
    <w:rsid w:val="00652735"/>
    <w:rsid w:val="00653E2C"/>
    <w:rsid w:val="00654E8E"/>
    <w:rsid w:val="0066062C"/>
    <w:rsid w:val="0066215D"/>
    <w:rsid w:val="00666177"/>
    <w:rsid w:val="00670058"/>
    <w:rsid w:val="006708D8"/>
    <w:rsid w:val="006824DE"/>
    <w:rsid w:val="00684190"/>
    <w:rsid w:val="00684D72"/>
    <w:rsid w:val="006855CF"/>
    <w:rsid w:val="006941BD"/>
    <w:rsid w:val="006A1BF2"/>
    <w:rsid w:val="006A4153"/>
    <w:rsid w:val="006A642E"/>
    <w:rsid w:val="006A669A"/>
    <w:rsid w:val="006B323D"/>
    <w:rsid w:val="006C33AA"/>
    <w:rsid w:val="006C3B08"/>
    <w:rsid w:val="006C3DB1"/>
    <w:rsid w:val="006C4292"/>
    <w:rsid w:val="006C7C64"/>
    <w:rsid w:val="006D1564"/>
    <w:rsid w:val="006F3133"/>
    <w:rsid w:val="006F5665"/>
    <w:rsid w:val="006F5A64"/>
    <w:rsid w:val="006F699C"/>
    <w:rsid w:val="0070660D"/>
    <w:rsid w:val="00712117"/>
    <w:rsid w:val="00714353"/>
    <w:rsid w:val="00715EFA"/>
    <w:rsid w:val="007212D9"/>
    <w:rsid w:val="00721DF7"/>
    <w:rsid w:val="007262B1"/>
    <w:rsid w:val="007264D0"/>
    <w:rsid w:val="00732BF8"/>
    <w:rsid w:val="00733E7B"/>
    <w:rsid w:val="0073442D"/>
    <w:rsid w:val="00736CF4"/>
    <w:rsid w:val="00741D31"/>
    <w:rsid w:val="007469EA"/>
    <w:rsid w:val="007472F7"/>
    <w:rsid w:val="00753BD9"/>
    <w:rsid w:val="00777A6A"/>
    <w:rsid w:val="00781343"/>
    <w:rsid w:val="0078272F"/>
    <w:rsid w:val="00783403"/>
    <w:rsid w:val="00785404"/>
    <w:rsid w:val="00791201"/>
    <w:rsid w:val="00791430"/>
    <w:rsid w:val="007978E8"/>
    <w:rsid w:val="007A381B"/>
    <w:rsid w:val="007A59FB"/>
    <w:rsid w:val="007A6C8B"/>
    <w:rsid w:val="007B0D6A"/>
    <w:rsid w:val="007B2BAA"/>
    <w:rsid w:val="007B6505"/>
    <w:rsid w:val="007D068B"/>
    <w:rsid w:val="007D32C0"/>
    <w:rsid w:val="007D5540"/>
    <w:rsid w:val="007D6142"/>
    <w:rsid w:val="007D77D7"/>
    <w:rsid w:val="007E19F7"/>
    <w:rsid w:val="007E585D"/>
    <w:rsid w:val="007F159A"/>
    <w:rsid w:val="007F353B"/>
    <w:rsid w:val="007F592E"/>
    <w:rsid w:val="007F5AFF"/>
    <w:rsid w:val="007F614D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6313"/>
    <w:rsid w:val="00847F07"/>
    <w:rsid w:val="00850673"/>
    <w:rsid w:val="008510B7"/>
    <w:rsid w:val="00854328"/>
    <w:rsid w:val="00855F32"/>
    <w:rsid w:val="008626DE"/>
    <w:rsid w:val="0086509F"/>
    <w:rsid w:val="0086758C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C4233"/>
    <w:rsid w:val="008D03AC"/>
    <w:rsid w:val="008D0DEE"/>
    <w:rsid w:val="008D3BEC"/>
    <w:rsid w:val="008D4DEA"/>
    <w:rsid w:val="008D7E0F"/>
    <w:rsid w:val="008E6D8E"/>
    <w:rsid w:val="008E7E06"/>
    <w:rsid w:val="008F0BAD"/>
    <w:rsid w:val="00906662"/>
    <w:rsid w:val="009231DC"/>
    <w:rsid w:val="00932B8E"/>
    <w:rsid w:val="00941FC2"/>
    <w:rsid w:val="00942352"/>
    <w:rsid w:val="00964086"/>
    <w:rsid w:val="00971B7E"/>
    <w:rsid w:val="009752EB"/>
    <w:rsid w:val="00977FB5"/>
    <w:rsid w:val="00986F56"/>
    <w:rsid w:val="00990AA2"/>
    <w:rsid w:val="00993338"/>
    <w:rsid w:val="0099380C"/>
    <w:rsid w:val="00996C60"/>
    <w:rsid w:val="009A13BE"/>
    <w:rsid w:val="009A2306"/>
    <w:rsid w:val="009A332C"/>
    <w:rsid w:val="009A3482"/>
    <w:rsid w:val="009B0AE5"/>
    <w:rsid w:val="009B1AFA"/>
    <w:rsid w:val="009B5986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5A61"/>
    <w:rsid w:val="00A174B1"/>
    <w:rsid w:val="00A219D1"/>
    <w:rsid w:val="00A21A8C"/>
    <w:rsid w:val="00A227DF"/>
    <w:rsid w:val="00A22DE9"/>
    <w:rsid w:val="00A260DA"/>
    <w:rsid w:val="00A32AC9"/>
    <w:rsid w:val="00A349DC"/>
    <w:rsid w:val="00A35F70"/>
    <w:rsid w:val="00A37BF4"/>
    <w:rsid w:val="00A51640"/>
    <w:rsid w:val="00A51B6D"/>
    <w:rsid w:val="00A51F2E"/>
    <w:rsid w:val="00A54A93"/>
    <w:rsid w:val="00A560F6"/>
    <w:rsid w:val="00A56FC7"/>
    <w:rsid w:val="00A62567"/>
    <w:rsid w:val="00A63D03"/>
    <w:rsid w:val="00A662FB"/>
    <w:rsid w:val="00A66946"/>
    <w:rsid w:val="00A67EFD"/>
    <w:rsid w:val="00A706C4"/>
    <w:rsid w:val="00A70803"/>
    <w:rsid w:val="00A74573"/>
    <w:rsid w:val="00A74D9E"/>
    <w:rsid w:val="00A77061"/>
    <w:rsid w:val="00A8613A"/>
    <w:rsid w:val="00A90BEB"/>
    <w:rsid w:val="00AA2140"/>
    <w:rsid w:val="00AB320D"/>
    <w:rsid w:val="00AB3B32"/>
    <w:rsid w:val="00AC2207"/>
    <w:rsid w:val="00AC3FB2"/>
    <w:rsid w:val="00AC795C"/>
    <w:rsid w:val="00AD10E3"/>
    <w:rsid w:val="00AD340D"/>
    <w:rsid w:val="00AD3853"/>
    <w:rsid w:val="00AD6BEF"/>
    <w:rsid w:val="00AE22BC"/>
    <w:rsid w:val="00AE23F8"/>
    <w:rsid w:val="00AE4C59"/>
    <w:rsid w:val="00AF0325"/>
    <w:rsid w:val="00AF3263"/>
    <w:rsid w:val="00AF4588"/>
    <w:rsid w:val="00B03ECC"/>
    <w:rsid w:val="00B06841"/>
    <w:rsid w:val="00B13D88"/>
    <w:rsid w:val="00B14592"/>
    <w:rsid w:val="00B16AC7"/>
    <w:rsid w:val="00B174DF"/>
    <w:rsid w:val="00B21CF3"/>
    <w:rsid w:val="00B229FD"/>
    <w:rsid w:val="00B235C2"/>
    <w:rsid w:val="00B26877"/>
    <w:rsid w:val="00B33872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250E"/>
    <w:rsid w:val="00B63030"/>
    <w:rsid w:val="00B662C3"/>
    <w:rsid w:val="00B673B6"/>
    <w:rsid w:val="00B67A13"/>
    <w:rsid w:val="00B7184F"/>
    <w:rsid w:val="00B74A14"/>
    <w:rsid w:val="00B822FE"/>
    <w:rsid w:val="00B901A7"/>
    <w:rsid w:val="00B94EF4"/>
    <w:rsid w:val="00BA3605"/>
    <w:rsid w:val="00BB224F"/>
    <w:rsid w:val="00BB241D"/>
    <w:rsid w:val="00BB3EE7"/>
    <w:rsid w:val="00BC0905"/>
    <w:rsid w:val="00BC520C"/>
    <w:rsid w:val="00BD4982"/>
    <w:rsid w:val="00BE2633"/>
    <w:rsid w:val="00BE3B3A"/>
    <w:rsid w:val="00BE3FAE"/>
    <w:rsid w:val="00BF065C"/>
    <w:rsid w:val="00BF3324"/>
    <w:rsid w:val="00C02490"/>
    <w:rsid w:val="00C02836"/>
    <w:rsid w:val="00C07934"/>
    <w:rsid w:val="00C10AFD"/>
    <w:rsid w:val="00C14ADB"/>
    <w:rsid w:val="00C22618"/>
    <w:rsid w:val="00C258BA"/>
    <w:rsid w:val="00C330FE"/>
    <w:rsid w:val="00C373CD"/>
    <w:rsid w:val="00C4219B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707CB"/>
    <w:rsid w:val="00C77549"/>
    <w:rsid w:val="00C81C49"/>
    <w:rsid w:val="00C83344"/>
    <w:rsid w:val="00C84661"/>
    <w:rsid w:val="00C86B5A"/>
    <w:rsid w:val="00C96CC7"/>
    <w:rsid w:val="00CA5C74"/>
    <w:rsid w:val="00CB3225"/>
    <w:rsid w:val="00CB79DC"/>
    <w:rsid w:val="00CC0BDD"/>
    <w:rsid w:val="00CC43B9"/>
    <w:rsid w:val="00CC5189"/>
    <w:rsid w:val="00CD0E6F"/>
    <w:rsid w:val="00CD1CF7"/>
    <w:rsid w:val="00CD27AF"/>
    <w:rsid w:val="00CD4309"/>
    <w:rsid w:val="00CD6670"/>
    <w:rsid w:val="00CE4B58"/>
    <w:rsid w:val="00CE536B"/>
    <w:rsid w:val="00CE70F2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235B4"/>
    <w:rsid w:val="00D335D0"/>
    <w:rsid w:val="00D33AAF"/>
    <w:rsid w:val="00D34470"/>
    <w:rsid w:val="00D3705C"/>
    <w:rsid w:val="00D371D2"/>
    <w:rsid w:val="00D43839"/>
    <w:rsid w:val="00D44ADD"/>
    <w:rsid w:val="00D44F92"/>
    <w:rsid w:val="00D60007"/>
    <w:rsid w:val="00D625AB"/>
    <w:rsid w:val="00D66415"/>
    <w:rsid w:val="00D7019B"/>
    <w:rsid w:val="00D7518F"/>
    <w:rsid w:val="00D76C3E"/>
    <w:rsid w:val="00D777B6"/>
    <w:rsid w:val="00D8073E"/>
    <w:rsid w:val="00D80776"/>
    <w:rsid w:val="00D82133"/>
    <w:rsid w:val="00D8238E"/>
    <w:rsid w:val="00D827F5"/>
    <w:rsid w:val="00D84D6C"/>
    <w:rsid w:val="00D87AD2"/>
    <w:rsid w:val="00D87EE0"/>
    <w:rsid w:val="00D93BFA"/>
    <w:rsid w:val="00DA21FE"/>
    <w:rsid w:val="00DA33BF"/>
    <w:rsid w:val="00DA3762"/>
    <w:rsid w:val="00DA46F7"/>
    <w:rsid w:val="00DA57DB"/>
    <w:rsid w:val="00DA7BA4"/>
    <w:rsid w:val="00DB1287"/>
    <w:rsid w:val="00DB43F2"/>
    <w:rsid w:val="00DB4D49"/>
    <w:rsid w:val="00DB603D"/>
    <w:rsid w:val="00DC2AC4"/>
    <w:rsid w:val="00DD25DE"/>
    <w:rsid w:val="00DD5098"/>
    <w:rsid w:val="00DD791E"/>
    <w:rsid w:val="00DE4697"/>
    <w:rsid w:val="00DE4BFA"/>
    <w:rsid w:val="00DE6895"/>
    <w:rsid w:val="00DF2F91"/>
    <w:rsid w:val="00DF45FB"/>
    <w:rsid w:val="00DF6104"/>
    <w:rsid w:val="00E003E3"/>
    <w:rsid w:val="00E02037"/>
    <w:rsid w:val="00E02255"/>
    <w:rsid w:val="00E02589"/>
    <w:rsid w:val="00E02ED8"/>
    <w:rsid w:val="00E039E3"/>
    <w:rsid w:val="00E04934"/>
    <w:rsid w:val="00E05B87"/>
    <w:rsid w:val="00E108C5"/>
    <w:rsid w:val="00E12DBD"/>
    <w:rsid w:val="00E16928"/>
    <w:rsid w:val="00E2319A"/>
    <w:rsid w:val="00E23413"/>
    <w:rsid w:val="00E27697"/>
    <w:rsid w:val="00E332FB"/>
    <w:rsid w:val="00E367B2"/>
    <w:rsid w:val="00E40DBC"/>
    <w:rsid w:val="00E437EE"/>
    <w:rsid w:val="00E44F49"/>
    <w:rsid w:val="00E574CF"/>
    <w:rsid w:val="00E66164"/>
    <w:rsid w:val="00E66849"/>
    <w:rsid w:val="00E70E44"/>
    <w:rsid w:val="00E71660"/>
    <w:rsid w:val="00E8016B"/>
    <w:rsid w:val="00E83430"/>
    <w:rsid w:val="00E85C16"/>
    <w:rsid w:val="00E9212A"/>
    <w:rsid w:val="00EA0936"/>
    <w:rsid w:val="00EA4B7A"/>
    <w:rsid w:val="00EB043E"/>
    <w:rsid w:val="00EB0A07"/>
    <w:rsid w:val="00EB7D4A"/>
    <w:rsid w:val="00EC7EF6"/>
    <w:rsid w:val="00EE015B"/>
    <w:rsid w:val="00EE06E6"/>
    <w:rsid w:val="00EE6910"/>
    <w:rsid w:val="00EE70C7"/>
    <w:rsid w:val="00EF0A87"/>
    <w:rsid w:val="00EF5CEE"/>
    <w:rsid w:val="00F001B0"/>
    <w:rsid w:val="00F001E0"/>
    <w:rsid w:val="00F00AA3"/>
    <w:rsid w:val="00F00F93"/>
    <w:rsid w:val="00F0798B"/>
    <w:rsid w:val="00F07DA4"/>
    <w:rsid w:val="00F10745"/>
    <w:rsid w:val="00F1271A"/>
    <w:rsid w:val="00F227D9"/>
    <w:rsid w:val="00F23DE2"/>
    <w:rsid w:val="00F276CC"/>
    <w:rsid w:val="00F27C23"/>
    <w:rsid w:val="00F365CD"/>
    <w:rsid w:val="00F37936"/>
    <w:rsid w:val="00F545F0"/>
    <w:rsid w:val="00F573F2"/>
    <w:rsid w:val="00F60B91"/>
    <w:rsid w:val="00F61624"/>
    <w:rsid w:val="00F637C0"/>
    <w:rsid w:val="00F64AB0"/>
    <w:rsid w:val="00F667E4"/>
    <w:rsid w:val="00F74523"/>
    <w:rsid w:val="00F772C4"/>
    <w:rsid w:val="00F85304"/>
    <w:rsid w:val="00F85411"/>
    <w:rsid w:val="00F9175E"/>
    <w:rsid w:val="00F966B7"/>
    <w:rsid w:val="00F97253"/>
    <w:rsid w:val="00FA10D4"/>
    <w:rsid w:val="00FA365F"/>
    <w:rsid w:val="00FB3A60"/>
    <w:rsid w:val="00FB3AD3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D61C9"/>
    <w:rsid w:val="00FD6E8D"/>
    <w:rsid w:val="00FE2864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92F0-2D9E-4C0C-BB31-14A53647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3806</Words>
  <Characters>21697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25453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7</cp:revision>
  <cp:lastPrinted>2021-07-22T10:43:00Z</cp:lastPrinted>
  <dcterms:created xsi:type="dcterms:W3CDTF">2021-07-22T10:43:00Z</dcterms:created>
  <dcterms:modified xsi:type="dcterms:W3CDTF">2021-07-22T10:52:00Z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